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5D73E" w14:textId="77777777" w:rsidR="003E1DBD" w:rsidRDefault="003E1DBD">
      <w:pPr>
        <w:pStyle w:val="SNFGRUNDTEXT"/>
      </w:pPr>
    </w:p>
    <w:p w14:paraId="3A95D73F" w14:textId="77777777" w:rsidR="003E1DBD" w:rsidRDefault="003E1DBD">
      <w:pPr>
        <w:pStyle w:val="SNFGRUNDTEXT"/>
      </w:pPr>
    </w:p>
    <w:p w14:paraId="3A95D740" w14:textId="77777777" w:rsidR="003E1DBD" w:rsidRDefault="003E1DBD">
      <w:pPr>
        <w:pStyle w:val="SNFGRUNDTEXT"/>
      </w:pPr>
    </w:p>
    <w:p w14:paraId="3A95D741" w14:textId="77777777" w:rsidR="003E1DBD" w:rsidRDefault="003E1DBD">
      <w:pPr>
        <w:pStyle w:val="SNFGRUNDTEXT"/>
      </w:pPr>
    </w:p>
    <w:p w14:paraId="3A95D742" w14:textId="77777777" w:rsidR="003E1DBD" w:rsidRDefault="003E1DBD">
      <w:pPr>
        <w:pStyle w:val="SNFGRUNDTEXT"/>
      </w:pPr>
    </w:p>
    <w:p w14:paraId="3A95D743" w14:textId="77777777" w:rsidR="003E1DBD" w:rsidRDefault="003E1DBD">
      <w:pPr>
        <w:pStyle w:val="SNFGRUNDTEXT"/>
      </w:pPr>
    </w:p>
    <w:p w14:paraId="3A95D744" w14:textId="77777777" w:rsidR="003E1DBD" w:rsidRDefault="003E1DBD">
      <w:pPr>
        <w:pStyle w:val="SNFGRUNDTEXT"/>
      </w:pPr>
    </w:p>
    <w:p w14:paraId="3A95D745" w14:textId="77777777" w:rsidR="003E1DBD" w:rsidRDefault="003E1DBD">
      <w:pPr>
        <w:pStyle w:val="SNFGRUNDTEXT"/>
      </w:pPr>
    </w:p>
    <w:p w14:paraId="3A95D746" w14:textId="77777777" w:rsidR="003E1DBD" w:rsidRDefault="003E1DBD">
      <w:pPr>
        <w:pStyle w:val="SNFGRUNDTEXT"/>
      </w:pPr>
    </w:p>
    <w:p w14:paraId="3A95D747" w14:textId="77777777" w:rsidR="003E1DBD" w:rsidRDefault="003E1DBD">
      <w:pPr>
        <w:pStyle w:val="SNFGRUNDTEXT"/>
      </w:pPr>
    </w:p>
    <w:p w14:paraId="3A95D748" w14:textId="500E09EC" w:rsidR="00207973" w:rsidRPr="009E62E9" w:rsidRDefault="00207973" w:rsidP="00207973">
      <w:pPr>
        <w:pStyle w:val="SNFTITELDokumentHaupttitel"/>
      </w:pPr>
      <w:r w:rsidRPr="009E62E9">
        <w:t xml:space="preserve">Division </w:t>
      </w:r>
      <w:r w:rsidR="00D8336C" w:rsidRPr="00D8336C">
        <w:t>Mathématiques, sciences naturelles et de l'ingénieur</w:t>
      </w:r>
    </w:p>
    <w:p w14:paraId="3A95D749" w14:textId="77777777" w:rsidR="00207973" w:rsidRPr="009E62E9" w:rsidRDefault="00207973" w:rsidP="00207973">
      <w:pPr>
        <w:pStyle w:val="SNFGRUNDTEXT"/>
      </w:pPr>
    </w:p>
    <w:p w14:paraId="3A95D74A" w14:textId="77777777" w:rsidR="00207973" w:rsidRPr="009E62E9" w:rsidRDefault="00207973" w:rsidP="00207973">
      <w:pPr>
        <w:pStyle w:val="SNFTITEL1"/>
        <w:numPr>
          <w:ilvl w:val="0"/>
          <w:numId w:val="0"/>
        </w:numPr>
      </w:pPr>
      <w:r w:rsidRPr="009E62E9">
        <w:t>Dossier de candidature</w:t>
      </w:r>
    </w:p>
    <w:p w14:paraId="3A95D74B" w14:textId="6B37F545" w:rsidR="00207973" w:rsidRPr="004131D7" w:rsidRDefault="00207973" w:rsidP="008B52B2">
      <w:pPr>
        <w:pStyle w:val="SNFTITEL111"/>
        <w:numPr>
          <w:ilvl w:val="0"/>
          <w:numId w:val="0"/>
        </w:numPr>
        <w:rPr>
          <w:color w:val="5F5F5F"/>
          <w:lang w:val="fr-CH"/>
        </w:rPr>
      </w:pPr>
      <w:r w:rsidRPr="009E62E9">
        <w:rPr>
          <w:color w:val="5F5F5F"/>
        </w:rPr>
        <w:t>Profil</w:t>
      </w:r>
      <w:r w:rsidR="00E036F2">
        <w:rPr>
          <w:color w:val="5F5F5F"/>
        </w:rPr>
        <w:t xml:space="preserve"> : </w:t>
      </w:r>
      <w:r w:rsidR="003F54F3" w:rsidRPr="003F54F3">
        <w:rPr>
          <w:color w:val="5F5F5F"/>
        </w:rPr>
        <w:t>Sciences des matériaux et de l’ingénieur</w:t>
      </w:r>
    </w:p>
    <w:p w14:paraId="3A95D74C" w14:textId="77777777" w:rsidR="008B52B2" w:rsidRPr="008B52B2" w:rsidRDefault="008B52B2" w:rsidP="008B52B2">
      <w:pPr>
        <w:pStyle w:val="SNFGRUNDTEXT"/>
      </w:pPr>
    </w:p>
    <w:tbl>
      <w:tblPr>
        <w:tblW w:w="952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6905"/>
      </w:tblGrid>
      <w:tr w:rsidR="007A471E" w:rsidRPr="00820332" w14:paraId="3A95D74F" w14:textId="77777777" w:rsidTr="008F1EF7">
        <w:trPr>
          <w:trHeight w:val="414"/>
        </w:trPr>
        <w:tc>
          <w:tcPr>
            <w:tcW w:w="2622" w:type="dxa"/>
            <w:vAlign w:val="center"/>
          </w:tcPr>
          <w:p w14:paraId="3A95D74D" w14:textId="2940169C" w:rsidR="007A471E" w:rsidRPr="004131D7" w:rsidRDefault="007A471E" w:rsidP="00875253">
            <w:pPr>
              <w:pStyle w:val="SNFANHANG"/>
              <w:rPr>
                <w:b/>
              </w:rPr>
            </w:pPr>
            <w:r w:rsidRPr="004131D7">
              <w:rPr>
                <w:b/>
              </w:rPr>
              <w:t>Nom</w:t>
            </w:r>
          </w:p>
        </w:tc>
        <w:tc>
          <w:tcPr>
            <w:tcW w:w="6905" w:type="dxa"/>
          </w:tcPr>
          <w:p w14:paraId="5EB62292" w14:textId="77777777" w:rsidR="007A471E" w:rsidRPr="00820332" w:rsidRDefault="007A471E" w:rsidP="00875253">
            <w:pPr>
              <w:pStyle w:val="SNFANHANG"/>
            </w:pPr>
          </w:p>
        </w:tc>
      </w:tr>
      <w:tr w:rsidR="007A471E" w:rsidRPr="00820332" w14:paraId="3A95D752" w14:textId="77777777" w:rsidTr="008F1EF7">
        <w:trPr>
          <w:trHeight w:val="414"/>
        </w:trPr>
        <w:tc>
          <w:tcPr>
            <w:tcW w:w="2622" w:type="dxa"/>
            <w:vAlign w:val="center"/>
          </w:tcPr>
          <w:p w14:paraId="3A95D750" w14:textId="1F8DFCB4" w:rsidR="007A471E" w:rsidRPr="004131D7" w:rsidRDefault="007A471E" w:rsidP="00875253">
            <w:pPr>
              <w:pStyle w:val="SNFANHANG"/>
              <w:rPr>
                <w:b/>
              </w:rPr>
            </w:pPr>
            <w:r w:rsidRPr="004131D7">
              <w:rPr>
                <w:b/>
              </w:rPr>
              <w:t>Prénom</w:t>
            </w:r>
          </w:p>
        </w:tc>
        <w:tc>
          <w:tcPr>
            <w:tcW w:w="6905" w:type="dxa"/>
          </w:tcPr>
          <w:p w14:paraId="7AEF7BF7" w14:textId="77777777" w:rsidR="007A471E" w:rsidRPr="00820332" w:rsidRDefault="007A471E" w:rsidP="00875253">
            <w:pPr>
              <w:pStyle w:val="SNFANHANG"/>
            </w:pPr>
          </w:p>
        </w:tc>
      </w:tr>
      <w:tr w:rsidR="007A471E" w:rsidRPr="00820332" w14:paraId="3A95D755" w14:textId="77777777" w:rsidTr="008F1EF7">
        <w:trPr>
          <w:trHeight w:val="414"/>
        </w:trPr>
        <w:tc>
          <w:tcPr>
            <w:tcW w:w="2622" w:type="dxa"/>
            <w:vAlign w:val="center"/>
          </w:tcPr>
          <w:p w14:paraId="3A95D753" w14:textId="473AC8D7" w:rsidR="007A471E" w:rsidRPr="00820332" w:rsidRDefault="007E0848" w:rsidP="00875253">
            <w:pPr>
              <w:pStyle w:val="SNFANHANG"/>
            </w:pPr>
            <w:r>
              <w:t>Titre académique</w:t>
            </w:r>
          </w:p>
        </w:tc>
        <w:tc>
          <w:tcPr>
            <w:tcW w:w="6905" w:type="dxa"/>
          </w:tcPr>
          <w:p w14:paraId="17D9E263" w14:textId="77777777" w:rsidR="007A471E" w:rsidRPr="00820332" w:rsidRDefault="007A471E" w:rsidP="00875253">
            <w:pPr>
              <w:pStyle w:val="SNFANHANG"/>
            </w:pPr>
          </w:p>
        </w:tc>
      </w:tr>
      <w:tr w:rsidR="007A471E" w14:paraId="3A95D758" w14:textId="77777777" w:rsidTr="008F1EF7">
        <w:trPr>
          <w:trHeight w:val="414"/>
        </w:trPr>
        <w:tc>
          <w:tcPr>
            <w:tcW w:w="2622" w:type="dxa"/>
            <w:vAlign w:val="center"/>
          </w:tcPr>
          <w:p w14:paraId="3A95D756" w14:textId="0DE3DDF0" w:rsidR="007A471E" w:rsidRDefault="007E0848" w:rsidP="00875253">
            <w:pPr>
              <w:pStyle w:val="SNFANHANG"/>
            </w:pPr>
            <w:r>
              <w:t>Fonction</w:t>
            </w:r>
          </w:p>
        </w:tc>
        <w:tc>
          <w:tcPr>
            <w:tcW w:w="6905" w:type="dxa"/>
          </w:tcPr>
          <w:p w14:paraId="63FA85CD" w14:textId="77777777" w:rsidR="007A471E" w:rsidRDefault="007A471E" w:rsidP="00875253">
            <w:pPr>
              <w:pStyle w:val="SNFANHANG"/>
            </w:pPr>
          </w:p>
        </w:tc>
      </w:tr>
      <w:tr w:rsidR="00D34961" w14:paraId="0346532B" w14:textId="77777777" w:rsidTr="008F1EF7">
        <w:trPr>
          <w:trHeight w:val="414"/>
        </w:trPr>
        <w:tc>
          <w:tcPr>
            <w:tcW w:w="2622" w:type="dxa"/>
            <w:vAlign w:val="center"/>
          </w:tcPr>
          <w:p w14:paraId="3E96B363" w14:textId="4D72FB6D" w:rsidR="00D34961" w:rsidRDefault="00D34961" w:rsidP="00875253">
            <w:pPr>
              <w:pStyle w:val="SNFANHANG"/>
            </w:pPr>
            <w:r>
              <w:t>Institution</w:t>
            </w:r>
          </w:p>
        </w:tc>
        <w:tc>
          <w:tcPr>
            <w:tcW w:w="6905" w:type="dxa"/>
          </w:tcPr>
          <w:p w14:paraId="366CB41B" w14:textId="77777777" w:rsidR="00D34961" w:rsidRDefault="00D34961" w:rsidP="00875253">
            <w:pPr>
              <w:pStyle w:val="SNFANHANG"/>
            </w:pPr>
          </w:p>
        </w:tc>
      </w:tr>
      <w:tr w:rsidR="007A471E" w14:paraId="3A95D75B" w14:textId="77777777" w:rsidTr="008F1EF7">
        <w:trPr>
          <w:trHeight w:val="414"/>
        </w:trPr>
        <w:tc>
          <w:tcPr>
            <w:tcW w:w="2622" w:type="dxa"/>
            <w:vAlign w:val="center"/>
          </w:tcPr>
          <w:p w14:paraId="3A95D759" w14:textId="44841F76" w:rsidR="007A471E" w:rsidRDefault="007A471E" w:rsidP="00D34961">
            <w:pPr>
              <w:pStyle w:val="SNFANHANG"/>
            </w:pPr>
            <w:r>
              <w:t xml:space="preserve">Adresse </w:t>
            </w:r>
            <w:r w:rsidR="00D34961">
              <w:t>de correspondance</w:t>
            </w:r>
          </w:p>
        </w:tc>
        <w:tc>
          <w:tcPr>
            <w:tcW w:w="6905" w:type="dxa"/>
          </w:tcPr>
          <w:p w14:paraId="1A4B785E" w14:textId="77777777" w:rsidR="007A471E" w:rsidRDefault="007A471E" w:rsidP="00875253">
            <w:pPr>
              <w:pStyle w:val="SNFANHANG"/>
            </w:pPr>
          </w:p>
        </w:tc>
      </w:tr>
      <w:tr w:rsidR="007A471E" w14:paraId="3A95D764" w14:textId="77777777" w:rsidTr="008F1EF7">
        <w:trPr>
          <w:trHeight w:val="414"/>
        </w:trPr>
        <w:tc>
          <w:tcPr>
            <w:tcW w:w="2622" w:type="dxa"/>
            <w:vAlign w:val="center"/>
          </w:tcPr>
          <w:p w14:paraId="3A95D762" w14:textId="3E75ACC6" w:rsidR="007A471E" w:rsidRDefault="007E0848" w:rsidP="00875253">
            <w:pPr>
              <w:pStyle w:val="SNFANHANG"/>
            </w:pPr>
            <w:r>
              <w:t>Date de naissance / Sexe</w:t>
            </w:r>
          </w:p>
        </w:tc>
        <w:tc>
          <w:tcPr>
            <w:tcW w:w="6905" w:type="dxa"/>
          </w:tcPr>
          <w:p w14:paraId="379EFDAB" w14:textId="77777777" w:rsidR="007A471E" w:rsidRDefault="007A471E" w:rsidP="00875253">
            <w:pPr>
              <w:pStyle w:val="SNFANHANG"/>
            </w:pPr>
          </w:p>
        </w:tc>
      </w:tr>
      <w:tr w:rsidR="007A471E" w14:paraId="3A95D76D" w14:textId="77777777" w:rsidTr="008F1EF7">
        <w:trPr>
          <w:trHeight w:val="414"/>
        </w:trPr>
        <w:tc>
          <w:tcPr>
            <w:tcW w:w="2622" w:type="dxa"/>
            <w:vAlign w:val="center"/>
          </w:tcPr>
          <w:p w14:paraId="3A95D76B" w14:textId="7EBD7E3B" w:rsidR="007A471E" w:rsidRDefault="007E0848" w:rsidP="00875253">
            <w:pPr>
              <w:pStyle w:val="SNFANHANG"/>
            </w:pPr>
            <w:r>
              <w:t>Langue maternelle</w:t>
            </w:r>
          </w:p>
        </w:tc>
        <w:tc>
          <w:tcPr>
            <w:tcW w:w="6905" w:type="dxa"/>
          </w:tcPr>
          <w:p w14:paraId="5061ADDC" w14:textId="77777777" w:rsidR="007A471E" w:rsidRDefault="007A471E" w:rsidP="00875253">
            <w:pPr>
              <w:pStyle w:val="SNFANHANG"/>
            </w:pPr>
          </w:p>
        </w:tc>
      </w:tr>
      <w:tr w:rsidR="007A471E" w14:paraId="3A95D770" w14:textId="77777777" w:rsidTr="008F1EF7">
        <w:trPr>
          <w:trHeight w:val="414"/>
        </w:trPr>
        <w:tc>
          <w:tcPr>
            <w:tcW w:w="2622" w:type="dxa"/>
            <w:vAlign w:val="center"/>
          </w:tcPr>
          <w:p w14:paraId="3A95D76E" w14:textId="41C9321E" w:rsidR="007A471E" w:rsidRDefault="007A471E" w:rsidP="00875253">
            <w:pPr>
              <w:pStyle w:val="SNFANHANG"/>
            </w:pPr>
            <w:r>
              <w:t>Aut</w:t>
            </w:r>
            <w:r w:rsidR="007E0848">
              <w:t>res langues</w:t>
            </w:r>
          </w:p>
        </w:tc>
        <w:tc>
          <w:tcPr>
            <w:tcW w:w="6905" w:type="dxa"/>
          </w:tcPr>
          <w:p w14:paraId="6CA64B7D" w14:textId="77777777" w:rsidR="007A471E" w:rsidRDefault="007A471E" w:rsidP="00875253">
            <w:pPr>
              <w:pStyle w:val="SNFANHANG"/>
            </w:pPr>
          </w:p>
        </w:tc>
      </w:tr>
    </w:tbl>
    <w:p w14:paraId="3A95D771" w14:textId="77777777" w:rsidR="00207973" w:rsidRDefault="00207973" w:rsidP="00207973">
      <w:pPr>
        <w:pStyle w:val="SNFGRUNDTEXT"/>
      </w:pPr>
    </w:p>
    <w:p w14:paraId="3A95D772" w14:textId="77777777" w:rsidR="00207973" w:rsidRPr="00820332" w:rsidRDefault="00207973" w:rsidP="00207973">
      <w:pPr>
        <w:pStyle w:val="SNFGRUNDTEXT"/>
      </w:pPr>
    </w:p>
    <w:p w14:paraId="3A95D773" w14:textId="77777777" w:rsidR="00207973" w:rsidRPr="00820332" w:rsidRDefault="00207973" w:rsidP="00207973">
      <w:pPr>
        <w:pStyle w:val="SNFGRUNDTEXT"/>
      </w:pPr>
    </w:p>
    <w:p w14:paraId="3A95D774" w14:textId="0DEABDA4" w:rsidR="00736BAC" w:rsidRDefault="00207973" w:rsidP="00207973">
      <w:pPr>
        <w:pStyle w:val="SNFGRUNDTEXTLead"/>
        <w:rPr>
          <w:i w:val="0"/>
        </w:rPr>
      </w:pPr>
      <w:r w:rsidRPr="00061D36">
        <w:rPr>
          <w:i w:val="0"/>
          <w:sz w:val="20"/>
        </w:rPr>
        <w:sym w:font="Wingdings" w:char="F0E8"/>
      </w:r>
      <w:r w:rsidRPr="00207973">
        <w:rPr>
          <w:i w:val="0"/>
          <w:sz w:val="20"/>
        </w:rPr>
        <w:t xml:space="preserve"> </w:t>
      </w:r>
      <w:r w:rsidRPr="00207973">
        <w:rPr>
          <w:i w:val="0"/>
        </w:rPr>
        <w:t xml:space="preserve">Merci de retourner </w:t>
      </w:r>
      <w:r w:rsidR="00D34961">
        <w:rPr>
          <w:i w:val="0"/>
        </w:rPr>
        <w:t xml:space="preserve">par courriel </w:t>
      </w:r>
      <w:r w:rsidR="00D34961" w:rsidRPr="007A1C10">
        <w:rPr>
          <w:i w:val="0"/>
        </w:rPr>
        <w:t>ce</w:t>
      </w:r>
      <w:r w:rsidR="00D34961" w:rsidRPr="00207973">
        <w:rPr>
          <w:i w:val="0"/>
        </w:rPr>
        <w:t xml:space="preserve"> formulair</w:t>
      </w:r>
      <w:r w:rsidR="00D34961" w:rsidRPr="00696780">
        <w:rPr>
          <w:i w:val="0"/>
        </w:rPr>
        <w:t xml:space="preserve">e dûment rempli </w:t>
      </w:r>
      <w:r w:rsidRPr="00696780">
        <w:rPr>
          <w:i w:val="0"/>
        </w:rPr>
        <w:t xml:space="preserve">accompagné d’une lettre de motivation, d’un </w:t>
      </w:r>
      <w:r w:rsidRPr="00696780">
        <w:t>curriculum vitae</w:t>
      </w:r>
      <w:r w:rsidR="007E0848" w:rsidRPr="00696780">
        <w:t xml:space="preserve"> </w:t>
      </w:r>
      <w:r w:rsidR="007E0848" w:rsidRPr="00696780">
        <w:rPr>
          <w:i w:val="0"/>
        </w:rPr>
        <w:t>(deux pages)</w:t>
      </w:r>
      <w:r w:rsidR="00D34961" w:rsidRPr="00696780">
        <w:rPr>
          <w:i w:val="0"/>
        </w:rPr>
        <w:t>,</w:t>
      </w:r>
      <w:r w:rsidRPr="00696780">
        <w:rPr>
          <w:i w:val="0"/>
        </w:rPr>
        <w:t xml:space="preserve"> d’</w:t>
      </w:r>
      <w:r w:rsidR="00CA6E1D" w:rsidRPr="00696780">
        <w:rPr>
          <w:i w:val="0"/>
        </w:rPr>
        <w:t>une brève description de vos principaux travaux scientifiques</w:t>
      </w:r>
      <w:r w:rsidR="007E0848" w:rsidRPr="00696780">
        <w:rPr>
          <w:i w:val="0"/>
        </w:rPr>
        <w:t xml:space="preserve"> et </w:t>
      </w:r>
      <w:r w:rsidR="00D34961" w:rsidRPr="00696780">
        <w:rPr>
          <w:i w:val="0"/>
        </w:rPr>
        <w:t>thèmes de recherche</w:t>
      </w:r>
      <w:r w:rsidRPr="00696780">
        <w:rPr>
          <w:i w:val="0"/>
        </w:rPr>
        <w:t xml:space="preserve"> </w:t>
      </w:r>
      <w:r w:rsidR="0024150E" w:rsidRPr="00696780">
        <w:rPr>
          <w:i w:val="0"/>
        </w:rPr>
        <w:t xml:space="preserve">(deux pages) d’ici </w:t>
      </w:r>
      <w:bookmarkStart w:id="0" w:name="_GoBack"/>
      <w:bookmarkEnd w:id="0"/>
      <w:r w:rsidR="00D34961" w:rsidRPr="00696780">
        <w:rPr>
          <w:i w:val="0"/>
        </w:rPr>
        <w:t xml:space="preserve">au </w:t>
      </w:r>
      <w:r w:rsidR="00696780" w:rsidRPr="00696780">
        <w:rPr>
          <w:i w:val="0"/>
        </w:rPr>
        <w:t>16 août 2021</w:t>
      </w:r>
      <w:r w:rsidR="00D34961" w:rsidRPr="00696780">
        <w:rPr>
          <w:i w:val="0"/>
        </w:rPr>
        <w:t xml:space="preserve"> </w:t>
      </w:r>
      <w:r w:rsidRPr="00696780">
        <w:rPr>
          <w:i w:val="0"/>
        </w:rPr>
        <w:t>à :</w:t>
      </w:r>
      <w:r w:rsidRPr="00207973">
        <w:rPr>
          <w:i w:val="0"/>
        </w:rPr>
        <w:t xml:space="preserve"> </w:t>
      </w:r>
    </w:p>
    <w:p w14:paraId="34D0D507" w14:textId="77777777" w:rsidR="0006510D" w:rsidRDefault="0006510D" w:rsidP="00207973">
      <w:pPr>
        <w:pStyle w:val="SNFGRUNDTEXTLead"/>
        <w:rPr>
          <w:i w:val="0"/>
        </w:rPr>
      </w:pPr>
    </w:p>
    <w:p w14:paraId="126DF694" w14:textId="77777777" w:rsidR="00D8336C" w:rsidRDefault="007A1C10" w:rsidP="00207973">
      <w:pPr>
        <w:pStyle w:val="SNFGRUNDTEXT"/>
        <w:rPr>
          <w:szCs w:val="19"/>
        </w:rPr>
      </w:pPr>
      <w:r w:rsidRPr="00D8336C">
        <w:rPr>
          <w:szCs w:val="19"/>
        </w:rPr>
        <w:t>M</w:t>
      </w:r>
      <w:r w:rsidR="007E0848" w:rsidRPr="00D8336C">
        <w:rPr>
          <w:szCs w:val="19"/>
        </w:rPr>
        <w:t xml:space="preserve"> D</w:t>
      </w:r>
      <w:r w:rsidR="007E0848" w:rsidRPr="00D8336C">
        <w:rPr>
          <w:szCs w:val="19"/>
          <w:vertAlign w:val="superscript"/>
        </w:rPr>
        <w:t>r</w:t>
      </w:r>
      <w:r w:rsidR="00D8336C" w:rsidRPr="00D8336C">
        <w:rPr>
          <w:szCs w:val="19"/>
        </w:rPr>
        <w:t> Pascal Fischer</w:t>
      </w:r>
      <w:r w:rsidRPr="00D8336C">
        <w:rPr>
          <w:szCs w:val="19"/>
        </w:rPr>
        <w:t>, responsable</w:t>
      </w:r>
      <w:r w:rsidR="00D8336C" w:rsidRPr="00D8336C">
        <w:rPr>
          <w:szCs w:val="19"/>
        </w:rPr>
        <w:t xml:space="preserve"> a. i.</w:t>
      </w:r>
      <w:r w:rsidRPr="00D8336C">
        <w:rPr>
          <w:szCs w:val="19"/>
        </w:rPr>
        <w:t xml:space="preserve"> </w:t>
      </w:r>
      <w:r w:rsidR="003222B1" w:rsidRPr="00D8336C">
        <w:rPr>
          <w:szCs w:val="19"/>
        </w:rPr>
        <w:t xml:space="preserve">de la division </w:t>
      </w:r>
      <w:r w:rsidR="00D8336C" w:rsidRPr="00D8336C">
        <w:rPr>
          <w:szCs w:val="19"/>
        </w:rPr>
        <w:t>II</w:t>
      </w:r>
      <w:r w:rsidRPr="00D8336C">
        <w:rPr>
          <w:szCs w:val="19"/>
        </w:rPr>
        <w:t>,</w:t>
      </w:r>
      <w:r w:rsidR="007E0848" w:rsidRPr="00D8336C">
        <w:rPr>
          <w:szCs w:val="19"/>
        </w:rPr>
        <w:t xml:space="preserve"> FNS,</w:t>
      </w:r>
      <w:r w:rsidRPr="00D8336C">
        <w:rPr>
          <w:szCs w:val="19"/>
        </w:rPr>
        <w:t xml:space="preserve"> Wildhainw</w:t>
      </w:r>
      <w:r w:rsidR="00D34961" w:rsidRPr="00D8336C">
        <w:rPr>
          <w:szCs w:val="19"/>
        </w:rPr>
        <w:t>eg 3</w:t>
      </w:r>
      <w:r w:rsidR="00D8336C">
        <w:rPr>
          <w:szCs w:val="19"/>
        </w:rPr>
        <w:t>, 3001 Berne,</w:t>
      </w:r>
    </w:p>
    <w:p w14:paraId="3A95D776" w14:textId="28E5C973" w:rsidR="00207973" w:rsidRDefault="00D8336C" w:rsidP="00207973">
      <w:pPr>
        <w:pStyle w:val="SNFGRUNDTEXT"/>
        <w:rPr>
          <w:szCs w:val="19"/>
        </w:rPr>
      </w:pPr>
      <w:r w:rsidRPr="00D8336C">
        <w:rPr>
          <w:szCs w:val="19"/>
        </w:rPr>
        <w:t>tél. 031 308 23 64</w:t>
      </w:r>
      <w:r w:rsidR="007A1C10" w:rsidRPr="00D8336C">
        <w:rPr>
          <w:szCs w:val="19"/>
        </w:rPr>
        <w:t xml:space="preserve">, </w:t>
      </w:r>
      <w:hyperlink r:id="rId11" w:history="1">
        <w:r w:rsidRPr="00D8336C">
          <w:rPr>
            <w:rStyle w:val="Hyperlink"/>
            <w:szCs w:val="19"/>
          </w:rPr>
          <w:t>pascal.fischer@snf.ch</w:t>
        </w:r>
      </w:hyperlink>
    </w:p>
    <w:p w14:paraId="3404D1C2" w14:textId="77777777" w:rsidR="00D8336C" w:rsidRPr="00D8336C" w:rsidRDefault="00D8336C" w:rsidP="00207973">
      <w:pPr>
        <w:pStyle w:val="SNFGRUNDTEXT"/>
      </w:pPr>
    </w:p>
    <w:p w14:paraId="3A95D777" w14:textId="77777777" w:rsidR="00C73169" w:rsidRPr="006114EE" w:rsidRDefault="00C73169" w:rsidP="00207973">
      <w:pPr>
        <w:pStyle w:val="SNFGRUNDTEXT"/>
        <w:rPr>
          <w:lang w:val="fr-CH"/>
        </w:rPr>
      </w:pPr>
    </w:p>
    <w:p w14:paraId="3A95D778" w14:textId="77777777" w:rsidR="00207973" w:rsidRPr="006114EE" w:rsidRDefault="00207973" w:rsidP="00CE0C95">
      <w:pPr>
        <w:pStyle w:val="SNFGRUNDTEXT"/>
        <w:rPr>
          <w:lang w:val="fr-CH"/>
        </w:rPr>
      </w:pPr>
    </w:p>
    <w:sectPr w:rsidR="00207973" w:rsidRPr="006114EE" w:rsidSect="005E72B6">
      <w:footerReference w:type="even" r:id="rId12"/>
      <w:footerReference w:type="default" r:id="rId13"/>
      <w:headerReference w:type="first" r:id="rId14"/>
      <w:pgSz w:w="11906" w:h="16838"/>
      <w:pgMar w:top="1276" w:right="1418" w:bottom="1701" w:left="1418"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C3B87" w14:textId="77777777" w:rsidR="00EE3957" w:rsidRDefault="00EE3957">
      <w:r>
        <w:separator/>
      </w:r>
    </w:p>
  </w:endnote>
  <w:endnote w:type="continuationSeparator" w:id="0">
    <w:p w14:paraId="4E96EA94" w14:textId="77777777" w:rsidR="00EE3957" w:rsidRDefault="00EE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D780" w14:textId="77777777" w:rsidR="00F904F2" w:rsidRDefault="00F904F2">
    <w:pPr>
      <w:framePr w:wrap="around" w:vAnchor="text" w:hAnchor="margin" w:y="1"/>
    </w:pPr>
    <w:r>
      <w:fldChar w:fldCharType="begin"/>
    </w:r>
    <w:r>
      <w:instrText xml:space="preserve">PAGE  </w:instrText>
    </w:r>
    <w:r>
      <w:fldChar w:fldCharType="end"/>
    </w:r>
  </w:p>
  <w:p w14:paraId="3A95D781" w14:textId="77777777" w:rsidR="00F904F2" w:rsidRDefault="00F904F2">
    <w:pPr>
      <w:ind w:firstLine="360"/>
    </w:pPr>
  </w:p>
  <w:p w14:paraId="3A95D782" w14:textId="77777777" w:rsidR="00F904F2" w:rsidRDefault="00F904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D783" w14:textId="77777777" w:rsidR="00F904F2" w:rsidRDefault="00F904F2" w:rsidP="003E1DBD">
    <w:pPr>
      <w:pStyle w:val="SNFANHANG"/>
      <w:jc w:val="right"/>
    </w:pPr>
    <w:r w:rsidRPr="00B8061D">
      <w:t>Fonds national suisse de la recherche scientifique</w:t>
    </w:r>
    <w:r>
      <w:t xml:space="preserve">  </w:t>
    </w:r>
    <w:r>
      <w:rPr>
        <w:color w:val="808080"/>
      </w:rPr>
      <w:t>|</w:t>
    </w:r>
    <w:r>
      <w:t xml:space="preserv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BF953" w14:textId="77777777" w:rsidR="00EE3957" w:rsidRDefault="00EE3957">
      <w:r>
        <w:separator/>
      </w:r>
    </w:p>
  </w:footnote>
  <w:footnote w:type="continuationSeparator" w:id="0">
    <w:p w14:paraId="4E269E35" w14:textId="77777777" w:rsidR="00EE3957" w:rsidRDefault="00EE3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D784" w14:textId="77777777" w:rsidR="00F904F2" w:rsidRDefault="00095136">
    <w:pPr>
      <w:pStyle w:val="Kopfzeile"/>
    </w:pPr>
    <w:r>
      <w:rPr>
        <w:noProof/>
        <w:lang w:val="de-CH"/>
      </w:rPr>
      <mc:AlternateContent>
        <mc:Choice Requires="wps">
          <w:drawing>
            <wp:anchor distT="0" distB="0" distL="114300" distR="114300" simplePos="0" relativeHeight="251657216" behindDoc="0" locked="0" layoutInCell="1" allowOverlap="1" wp14:anchorId="3A95D786" wp14:editId="3A95D787">
              <wp:simplePos x="0" y="0"/>
              <wp:positionH relativeFrom="column">
                <wp:posOffset>3147695</wp:posOffset>
              </wp:positionH>
              <wp:positionV relativeFrom="paragraph">
                <wp:posOffset>1050925</wp:posOffset>
              </wp:positionV>
              <wp:extent cx="3055620" cy="2160270"/>
              <wp:effectExtent l="444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160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5D78A" w14:textId="77777777" w:rsidR="00F904F2" w:rsidRDefault="00F904F2">
                          <w:pPr>
                            <w:pStyle w:val="SNFABSENDER"/>
                          </w:pPr>
                          <w:r>
                            <w:t xml:space="preserve">www.snf.ch </w:t>
                          </w:r>
                        </w:p>
                        <w:p w14:paraId="3A95D78B" w14:textId="2A02BD90" w:rsidR="00F904F2" w:rsidRDefault="00F904F2">
                          <w:pPr>
                            <w:pStyle w:val="SNFABSENDER"/>
                          </w:pPr>
                          <w:r>
                            <w:t>Wildhainweg 3, case postale</w:t>
                          </w:r>
                          <w:r w:rsidR="006114EE">
                            <w:t>,</w:t>
                          </w:r>
                          <w:r>
                            <w:t xml:space="preserve"> CH-3001 Berne</w:t>
                          </w:r>
                        </w:p>
                        <w:p w14:paraId="3A95D78C" w14:textId="77777777" w:rsidR="00F904F2" w:rsidRDefault="00F904F2">
                          <w:pPr>
                            <w:pStyle w:val="SNFABSENDER"/>
                          </w:pPr>
                        </w:p>
                        <w:p w14:paraId="5002189D" w14:textId="77777777" w:rsidR="00D8336C" w:rsidRPr="00D8336C" w:rsidRDefault="00D8336C" w:rsidP="00D8336C">
                          <w:pPr>
                            <w:pStyle w:val="SNFABSENDER"/>
                            <w:rPr>
                              <w:b/>
                            </w:rPr>
                          </w:pPr>
                          <w:r w:rsidRPr="00D8336C">
                            <w:rPr>
                              <w:b/>
                            </w:rPr>
                            <w:t>Division Mathématiques, sciences naturelles</w:t>
                          </w:r>
                        </w:p>
                        <w:p w14:paraId="3A95D78E" w14:textId="7B7718F2" w:rsidR="00F904F2" w:rsidRDefault="00D8336C" w:rsidP="00D8336C">
                          <w:pPr>
                            <w:pStyle w:val="SNFABSENDER"/>
                          </w:pPr>
                          <w:r w:rsidRPr="00D8336C">
                            <w:rPr>
                              <w:b/>
                            </w:rPr>
                            <w:t>et de l'ingénieur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5D786" id="_x0000_t202" coordsize="21600,21600" o:spt="202" path="m,l,21600r21600,l21600,xe">
              <v:stroke joinstyle="miter"/>
              <v:path gradientshapeok="t" o:connecttype="rect"/>
            </v:shapetype>
            <v:shape id="Text Box 1" o:spid="_x0000_s1026" type="#_x0000_t202" style="position:absolute;margin-left:247.85pt;margin-top:82.75pt;width:240.6pt;height:17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" stroked="f">
              <v:textbox inset="0,0,0,0">
                <w:txbxContent>
                  <w:p w14:paraId="3A95D78A" w14:textId="77777777" w:rsidR="00F904F2" w:rsidRDefault="00F904F2">
                    <w:pPr>
                      <w:pStyle w:val="SNFABSENDER"/>
                    </w:pPr>
                    <w:r>
                      <w:t xml:space="preserve">www.snf.ch </w:t>
                    </w:r>
                  </w:p>
                  <w:p w14:paraId="3A95D78B" w14:textId="2A02BD90" w:rsidR="00F904F2" w:rsidRDefault="00F904F2">
                    <w:pPr>
                      <w:pStyle w:val="SNFABSENDER"/>
                    </w:pPr>
                    <w:r>
                      <w:t>Wildhainweg 3, case postale</w:t>
                    </w:r>
                    <w:r w:rsidR="006114EE">
                      <w:t>,</w:t>
                    </w:r>
                    <w:r>
                      <w:t xml:space="preserve"> CH-3001 Berne</w:t>
                    </w:r>
                  </w:p>
                  <w:p w14:paraId="3A95D78C" w14:textId="77777777" w:rsidR="00F904F2" w:rsidRDefault="00F904F2">
                    <w:pPr>
                      <w:pStyle w:val="SNFABSENDER"/>
                    </w:pPr>
                  </w:p>
                  <w:p w14:paraId="5002189D" w14:textId="77777777" w:rsidR="00D8336C" w:rsidRPr="00D8336C" w:rsidRDefault="00D8336C" w:rsidP="00D8336C">
                    <w:pPr>
                      <w:pStyle w:val="SNFABSENDER"/>
                      <w:rPr>
                        <w:b/>
                      </w:rPr>
                    </w:pPr>
                    <w:r w:rsidRPr="00D8336C">
                      <w:rPr>
                        <w:b/>
                      </w:rPr>
                      <w:t>Division Mathématiques, sciences naturelles</w:t>
                    </w:r>
                  </w:p>
                  <w:p w14:paraId="3A95D78E" w14:textId="7B7718F2" w:rsidR="00F904F2" w:rsidRDefault="00D8336C" w:rsidP="00D8336C">
                    <w:pPr>
                      <w:pStyle w:val="SNFABSENDER"/>
                    </w:pPr>
                    <w:r w:rsidRPr="00D8336C">
                      <w:rPr>
                        <w:b/>
                      </w:rPr>
                      <w:t>et de l'ingénieur</w:t>
                    </w:r>
                  </w:p>
                </w:txbxContent>
              </v:textbox>
            </v:shape>
          </w:pict>
        </mc:Fallback>
      </mc:AlternateContent>
    </w:r>
    <w:r>
      <w:rPr>
        <w:noProof/>
        <w:lang w:val="de-CH"/>
      </w:rPr>
      <w:drawing>
        <wp:anchor distT="0" distB="0" distL="114300" distR="114300" simplePos="0" relativeHeight="251658240" behindDoc="0" locked="0" layoutInCell="1" allowOverlap="1" wp14:anchorId="3A95D788" wp14:editId="3A95D789">
          <wp:simplePos x="0" y="0"/>
          <wp:positionH relativeFrom="column">
            <wp:posOffset>-483235</wp:posOffset>
          </wp:positionH>
          <wp:positionV relativeFrom="paragraph">
            <wp:posOffset>-43815</wp:posOffset>
          </wp:positionV>
          <wp:extent cx="2034540" cy="525780"/>
          <wp:effectExtent l="0" t="0" r="3810" b="7620"/>
          <wp:wrapNone/>
          <wp:docPr id="2" name="Picture 2" descr="SNF_BW_OFFICE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F_BW_OFFICE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pPr>
      <w:rPr>
        <w:rFonts w:ascii="Symbol" w:hAnsi="Symbol" w:cs="Geneva"/>
        <w:sz w:val="18"/>
        <w:szCs w:val="18"/>
      </w:rPr>
    </w:lvl>
    <w:lvl w:ilvl="1">
      <w:start w:val="1"/>
      <w:numFmt w:val="bullet"/>
      <w:lvlText w:val="·"/>
      <w:lvlJc w:val="left"/>
      <w:pPr>
        <w:tabs>
          <w:tab w:val="num" w:pos="567"/>
        </w:tabs>
      </w:pPr>
      <w:rPr>
        <w:rFonts w:ascii="Symbol" w:hAnsi="Symbol" w:cs="Geneva"/>
        <w:sz w:val="18"/>
        <w:szCs w:val="18"/>
      </w:rPr>
    </w:lvl>
    <w:lvl w:ilvl="2">
      <w:start w:val="1"/>
      <w:numFmt w:val="bullet"/>
      <w:lvlText w:val="·"/>
      <w:lvlJc w:val="left"/>
      <w:pPr>
        <w:tabs>
          <w:tab w:val="num" w:pos="850"/>
        </w:tabs>
      </w:pPr>
      <w:rPr>
        <w:rFonts w:ascii="Symbol" w:hAnsi="Symbol" w:cs="Geneva"/>
        <w:sz w:val="18"/>
        <w:szCs w:val="18"/>
      </w:rPr>
    </w:lvl>
    <w:lvl w:ilvl="3">
      <w:start w:val="1"/>
      <w:numFmt w:val="bullet"/>
      <w:lvlText w:val="·"/>
      <w:lvlJc w:val="left"/>
      <w:pPr>
        <w:tabs>
          <w:tab w:val="num" w:pos="1134"/>
        </w:tabs>
      </w:pPr>
      <w:rPr>
        <w:rFonts w:ascii="Symbol" w:hAnsi="Symbol" w:cs="Geneva"/>
        <w:sz w:val="18"/>
        <w:szCs w:val="18"/>
      </w:rPr>
    </w:lvl>
    <w:lvl w:ilvl="4">
      <w:start w:val="1"/>
      <w:numFmt w:val="bullet"/>
      <w:lvlText w:val="·"/>
      <w:lvlJc w:val="left"/>
      <w:pPr>
        <w:tabs>
          <w:tab w:val="num" w:pos="1417"/>
        </w:tabs>
      </w:pPr>
      <w:rPr>
        <w:rFonts w:ascii="Symbol" w:hAnsi="Symbol" w:cs="Geneva"/>
        <w:sz w:val="18"/>
        <w:szCs w:val="18"/>
      </w:rPr>
    </w:lvl>
    <w:lvl w:ilvl="5">
      <w:start w:val="1"/>
      <w:numFmt w:val="bullet"/>
      <w:lvlText w:val="·"/>
      <w:lvlJc w:val="left"/>
      <w:pPr>
        <w:tabs>
          <w:tab w:val="num" w:pos="1701"/>
        </w:tabs>
      </w:pPr>
      <w:rPr>
        <w:rFonts w:ascii="Symbol" w:hAnsi="Symbol" w:cs="Geneva"/>
        <w:sz w:val="18"/>
        <w:szCs w:val="18"/>
      </w:rPr>
    </w:lvl>
    <w:lvl w:ilvl="6">
      <w:start w:val="1"/>
      <w:numFmt w:val="bullet"/>
      <w:lvlText w:val="·"/>
      <w:lvlJc w:val="left"/>
      <w:pPr>
        <w:tabs>
          <w:tab w:val="num" w:pos="1984"/>
        </w:tabs>
      </w:pPr>
      <w:rPr>
        <w:rFonts w:ascii="Symbol" w:hAnsi="Symbol" w:cs="Geneva"/>
        <w:sz w:val="18"/>
        <w:szCs w:val="18"/>
      </w:rPr>
    </w:lvl>
    <w:lvl w:ilvl="7">
      <w:start w:val="1"/>
      <w:numFmt w:val="bullet"/>
      <w:lvlText w:val="·"/>
      <w:lvlJc w:val="left"/>
      <w:pPr>
        <w:tabs>
          <w:tab w:val="num" w:pos="2268"/>
        </w:tabs>
      </w:pPr>
      <w:rPr>
        <w:rFonts w:ascii="Symbol" w:hAnsi="Symbol" w:cs="Geneva"/>
        <w:sz w:val="18"/>
        <w:szCs w:val="18"/>
      </w:rPr>
    </w:lvl>
    <w:lvl w:ilvl="8">
      <w:start w:val="1"/>
      <w:numFmt w:val="bullet"/>
      <w:lvlText w:val="·"/>
      <w:lvlJc w:val="left"/>
      <w:pPr>
        <w:tabs>
          <w:tab w:val="num" w:pos="2551"/>
        </w:tabs>
      </w:pPr>
      <w:rPr>
        <w:rFonts w:ascii="Symbol" w:hAnsi="Symbol" w:cs="Geneva"/>
        <w:sz w:val="18"/>
        <w:szCs w:val="18"/>
      </w:rPr>
    </w:lvl>
  </w:abstractNum>
  <w:abstractNum w:abstractNumId="3" w15:restartNumberingAfterBreak="0">
    <w:nsid w:val="44244ACC"/>
    <w:multiLevelType w:val="multilevel"/>
    <w:tmpl w:val="9026814C"/>
    <w:lvl w:ilvl="0">
      <w:start w:val="1"/>
      <w:numFmt w:val="decimal"/>
      <w:suff w:val="space"/>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4C48299E"/>
    <w:multiLevelType w:val="hybridMultilevel"/>
    <w:tmpl w:val="29F64B52"/>
    <w:lvl w:ilvl="0" w:tplc="7C72C792">
      <w:start w:val="1"/>
      <w:numFmt w:val="bullet"/>
      <w:pStyle w:val="SNFGRUNDTEXTAufzhlungen"/>
      <w:lvlText w:val=""/>
      <w:lvlJc w:val="left"/>
      <w:pPr>
        <w:tabs>
          <w:tab w:val="num" w:pos="369"/>
        </w:tabs>
        <w:ind w:left="369" w:hanging="369"/>
      </w:pPr>
      <w:rPr>
        <w:rFonts w:ascii="Symbol" w:hAnsi="Symbol" w:hint="default"/>
      </w:rPr>
    </w:lvl>
    <w:lvl w:ilvl="1" w:tplc="AF10AFEA" w:tentative="1">
      <w:start w:val="1"/>
      <w:numFmt w:val="bullet"/>
      <w:lvlText w:val="o"/>
      <w:lvlJc w:val="left"/>
      <w:pPr>
        <w:tabs>
          <w:tab w:val="num" w:pos="1440"/>
        </w:tabs>
        <w:ind w:left="1440" w:hanging="360"/>
      </w:pPr>
      <w:rPr>
        <w:rFonts w:ascii="Courier" w:hAnsi="Courier" w:hint="default"/>
      </w:rPr>
    </w:lvl>
    <w:lvl w:ilvl="2" w:tplc="21EA864E" w:tentative="1">
      <w:start w:val="1"/>
      <w:numFmt w:val="bullet"/>
      <w:lvlText w:val=""/>
      <w:lvlJc w:val="left"/>
      <w:pPr>
        <w:tabs>
          <w:tab w:val="num" w:pos="2160"/>
        </w:tabs>
        <w:ind w:left="2160" w:hanging="360"/>
      </w:pPr>
      <w:rPr>
        <w:rFonts w:ascii="Geneva" w:hAnsi="Geneva" w:hint="default"/>
      </w:rPr>
    </w:lvl>
    <w:lvl w:ilvl="3" w:tplc="C470A014" w:tentative="1">
      <w:start w:val="1"/>
      <w:numFmt w:val="bullet"/>
      <w:lvlText w:val=""/>
      <w:lvlJc w:val="left"/>
      <w:pPr>
        <w:tabs>
          <w:tab w:val="num" w:pos="2880"/>
        </w:tabs>
        <w:ind w:left="2880" w:hanging="360"/>
      </w:pPr>
      <w:rPr>
        <w:rFonts w:ascii="Symbol" w:hAnsi="Symbol" w:hint="default"/>
      </w:rPr>
    </w:lvl>
    <w:lvl w:ilvl="4" w:tplc="C98453B8" w:tentative="1">
      <w:start w:val="1"/>
      <w:numFmt w:val="bullet"/>
      <w:lvlText w:val="o"/>
      <w:lvlJc w:val="left"/>
      <w:pPr>
        <w:tabs>
          <w:tab w:val="num" w:pos="3600"/>
        </w:tabs>
        <w:ind w:left="3600" w:hanging="360"/>
      </w:pPr>
      <w:rPr>
        <w:rFonts w:ascii="Courier" w:hAnsi="Courier" w:hint="default"/>
      </w:rPr>
    </w:lvl>
    <w:lvl w:ilvl="5" w:tplc="40903C1A" w:tentative="1">
      <w:start w:val="1"/>
      <w:numFmt w:val="bullet"/>
      <w:lvlText w:val=""/>
      <w:lvlJc w:val="left"/>
      <w:pPr>
        <w:tabs>
          <w:tab w:val="num" w:pos="4320"/>
        </w:tabs>
        <w:ind w:left="4320" w:hanging="360"/>
      </w:pPr>
      <w:rPr>
        <w:rFonts w:ascii="Geneva" w:hAnsi="Geneva" w:hint="default"/>
      </w:rPr>
    </w:lvl>
    <w:lvl w:ilvl="6" w:tplc="00700FE0" w:tentative="1">
      <w:start w:val="1"/>
      <w:numFmt w:val="bullet"/>
      <w:lvlText w:val=""/>
      <w:lvlJc w:val="left"/>
      <w:pPr>
        <w:tabs>
          <w:tab w:val="num" w:pos="5040"/>
        </w:tabs>
        <w:ind w:left="5040" w:hanging="360"/>
      </w:pPr>
      <w:rPr>
        <w:rFonts w:ascii="Symbol" w:hAnsi="Symbol" w:hint="default"/>
      </w:rPr>
    </w:lvl>
    <w:lvl w:ilvl="7" w:tplc="53FAFD24" w:tentative="1">
      <w:start w:val="1"/>
      <w:numFmt w:val="bullet"/>
      <w:lvlText w:val="o"/>
      <w:lvlJc w:val="left"/>
      <w:pPr>
        <w:tabs>
          <w:tab w:val="num" w:pos="5760"/>
        </w:tabs>
        <w:ind w:left="5760" w:hanging="360"/>
      </w:pPr>
      <w:rPr>
        <w:rFonts w:ascii="Courier" w:hAnsi="Courier" w:hint="default"/>
      </w:rPr>
    </w:lvl>
    <w:lvl w:ilvl="8" w:tplc="1B282A72" w:tentative="1">
      <w:start w:val="1"/>
      <w:numFmt w:val="bullet"/>
      <w:lvlText w:val=""/>
      <w:lvlJc w:val="left"/>
      <w:pPr>
        <w:tabs>
          <w:tab w:val="num" w:pos="6480"/>
        </w:tabs>
        <w:ind w:left="6480" w:hanging="360"/>
      </w:pPr>
      <w:rPr>
        <w:rFonts w:ascii="Geneva" w:hAnsi="Geneva" w:hint="default"/>
      </w:rPr>
    </w:lvl>
  </w:abstractNum>
  <w:abstractNum w:abstractNumId="5" w15:restartNumberingAfterBreak="0">
    <w:nsid w:val="59A60597"/>
    <w:multiLevelType w:val="multilevel"/>
    <w:tmpl w:val="5DB44386"/>
    <w:lvl w:ilvl="0">
      <w:start w:val="1"/>
      <w:numFmt w:val="decimal"/>
      <w:pStyle w:val="SNFTITEL1"/>
      <w:lvlText w:val="%1."/>
      <w:lvlJc w:val="left"/>
      <w:pPr>
        <w:tabs>
          <w:tab w:val="num" w:pos="0"/>
        </w:tabs>
        <w:ind w:left="0" w:firstLine="0"/>
      </w:pPr>
      <w:rPr>
        <w:rFonts w:hint="default"/>
      </w:rPr>
    </w:lvl>
    <w:lvl w:ilvl="1">
      <w:start w:val="1"/>
      <w:numFmt w:val="decimal"/>
      <w:pStyle w:val="SNFTITEL11"/>
      <w:lvlText w:val="%1.%2."/>
      <w:lvlJc w:val="left"/>
      <w:pPr>
        <w:tabs>
          <w:tab w:val="num" w:pos="0"/>
        </w:tabs>
        <w:ind w:left="0" w:firstLine="0"/>
      </w:pPr>
      <w:rPr>
        <w:rFonts w:hint="default"/>
      </w:rPr>
    </w:lvl>
    <w:lvl w:ilvl="2">
      <w:start w:val="1"/>
      <w:numFmt w:val="decimal"/>
      <w:pStyle w:val="SNFTITEL111"/>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73"/>
    <w:rsid w:val="000308DE"/>
    <w:rsid w:val="00051F9F"/>
    <w:rsid w:val="0006510D"/>
    <w:rsid w:val="00095136"/>
    <w:rsid w:val="000B4A9B"/>
    <w:rsid w:val="000C1852"/>
    <w:rsid w:val="00144572"/>
    <w:rsid w:val="00173174"/>
    <w:rsid w:val="001841A6"/>
    <w:rsid w:val="00207973"/>
    <w:rsid w:val="00212A7B"/>
    <w:rsid w:val="0024150E"/>
    <w:rsid w:val="00252665"/>
    <w:rsid w:val="002B2F87"/>
    <w:rsid w:val="002C2926"/>
    <w:rsid w:val="002C47BF"/>
    <w:rsid w:val="002D179D"/>
    <w:rsid w:val="002F4DDE"/>
    <w:rsid w:val="003222B1"/>
    <w:rsid w:val="00326F42"/>
    <w:rsid w:val="00344E2D"/>
    <w:rsid w:val="003476AF"/>
    <w:rsid w:val="003831CB"/>
    <w:rsid w:val="003958BD"/>
    <w:rsid w:val="003E1DBD"/>
    <w:rsid w:val="003E5885"/>
    <w:rsid w:val="003E6E73"/>
    <w:rsid w:val="003F54F3"/>
    <w:rsid w:val="004131D7"/>
    <w:rsid w:val="00446342"/>
    <w:rsid w:val="004500A0"/>
    <w:rsid w:val="004B2373"/>
    <w:rsid w:val="005014DC"/>
    <w:rsid w:val="005078E4"/>
    <w:rsid w:val="00511744"/>
    <w:rsid w:val="00520926"/>
    <w:rsid w:val="00596C65"/>
    <w:rsid w:val="005E72B6"/>
    <w:rsid w:val="005F3207"/>
    <w:rsid w:val="006114EE"/>
    <w:rsid w:val="00614233"/>
    <w:rsid w:val="00653D73"/>
    <w:rsid w:val="00696780"/>
    <w:rsid w:val="006A6F04"/>
    <w:rsid w:val="00724146"/>
    <w:rsid w:val="00736BAC"/>
    <w:rsid w:val="007A1C10"/>
    <w:rsid w:val="007A471E"/>
    <w:rsid w:val="007E0848"/>
    <w:rsid w:val="00875253"/>
    <w:rsid w:val="008B52B2"/>
    <w:rsid w:val="008E63EC"/>
    <w:rsid w:val="008F1EF7"/>
    <w:rsid w:val="008F244E"/>
    <w:rsid w:val="009736B7"/>
    <w:rsid w:val="0099088A"/>
    <w:rsid w:val="009A46D3"/>
    <w:rsid w:val="009C57B6"/>
    <w:rsid w:val="009E62E9"/>
    <w:rsid w:val="00AA0A3F"/>
    <w:rsid w:val="00AB4584"/>
    <w:rsid w:val="00B602B7"/>
    <w:rsid w:val="00B85424"/>
    <w:rsid w:val="00BB4129"/>
    <w:rsid w:val="00BE06BD"/>
    <w:rsid w:val="00C25B6D"/>
    <w:rsid w:val="00C32AE1"/>
    <w:rsid w:val="00C42F29"/>
    <w:rsid w:val="00C73169"/>
    <w:rsid w:val="00C84A54"/>
    <w:rsid w:val="00CA6E1D"/>
    <w:rsid w:val="00CE0C95"/>
    <w:rsid w:val="00D02F6A"/>
    <w:rsid w:val="00D30DB8"/>
    <w:rsid w:val="00D34961"/>
    <w:rsid w:val="00D8336C"/>
    <w:rsid w:val="00DB33EB"/>
    <w:rsid w:val="00DC0D3A"/>
    <w:rsid w:val="00DC0DFC"/>
    <w:rsid w:val="00DF2BC9"/>
    <w:rsid w:val="00E036F2"/>
    <w:rsid w:val="00E357A1"/>
    <w:rsid w:val="00E62E4F"/>
    <w:rsid w:val="00EC22DB"/>
    <w:rsid w:val="00EE3957"/>
    <w:rsid w:val="00EF5330"/>
    <w:rsid w:val="00F904F2"/>
    <w:rsid w:val="00FE06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95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973"/>
    <w:rPr>
      <w:rFonts w:ascii="Arial" w:hAnsi="Arial"/>
      <w:lang w:val="de-DE"/>
    </w:rPr>
  </w:style>
  <w:style w:type="paragraph" w:styleId="berschrift1">
    <w:name w:val="heading 1"/>
    <w:basedOn w:val="Standard"/>
    <w:next w:val="Standard"/>
    <w:qFormat/>
    <w:pPr>
      <w:keepNext/>
      <w:spacing w:line="320" w:lineRule="exact"/>
      <w:jc w:val="both"/>
      <w:outlineLvl w:val="0"/>
    </w:pPr>
    <w:rPr>
      <w:rFonts w:ascii="Verdana" w:hAnsi="Verdana"/>
      <w:b/>
      <w:sz w:val="28"/>
    </w:rPr>
  </w:style>
  <w:style w:type="paragraph" w:styleId="berschrift2">
    <w:name w:val="heading 2"/>
    <w:basedOn w:val="Standard"/>
    <w:next w:val="Standard"/>
    <w:qFormat/>
    <w:pPr>
      <w:keepNext/>
      <w:spacing w:before="240" w:after="60"/>
      <w:outlineLvl w:val="1"/>
    </w:pPr>
    <w:rPr>
      <w:rFonts w:ascii="Helvetica" w:hAnsi="Helvetica"/>
      <w:b/>
      <w:i/>
      <w:sz w:val="28"/>
    </w:rPr>
  </w:style>
  <w:style w:type="paragraph" w:styleId="berschrift3">
    <w:name w:val="heading 3"/>
    <w:basedOn w:val="Standard"/>
    <w:next w:val="Standard"/>
    <w:qFormat/>
    <w:pPr>
      <w:keepNext/>
      <w:spacing w:before="240" w:after="60"/>
      <w:outlineLvl w:val="2"/>
    </w:pPr>
    <w:rPr>
      <w:rFonts w:ascii="Helvetica" w:hAnsi="Helvetica"/>
      <w:b/>
      <w:sz w:val="26"/>
    </w:rPr>
  </w:style>
  <w:style w:type="paragraph" w:styleId="berschrift4">
    <w:name w:val="heading 4"/>
    <w:basedOn w:val="Standard"/>
    <w:next w:val="Standard"/>
    <w:qFormat/>
    <w:pPr>
      <w:keepNext/>
      <w:numPr>
        <w:ilvl w:val="3"/>
        <w:numId w:val="1"/>
      </w:numPr>
      <w:spacing w:before="240" w:after="60"/>
      <w:outlineLvl w:val="3"/>
    </w:pPr>
    <w:rPr>
      <w:rFonts w:ascii="Courier" w:hAnsi="Courier"/>
      <w:b/>
      <w:sz w:val="28"/>
    </w:rPr>
  </w:style>
  <w:style w:type="paragraph" w:styleId="berschrift5">
    <w:name w:val="heading 5"/>
    <w:basedOn w:val="Standard"/>
    <w:next w:val="Standard"/>
    <w:qFormat/>
    <w:pPr>
      <w:numPr>
        <w:ilvl w:val="4"/>
        <w:numId w:val="1"/>
      </w:numPr>
      <w:spacing w:before="240" w:after="60"/>
      <w:outlineLvl w:val="4"/>
    </w:pPr>
    <w:rPr>
      <w:b/>
      <w:i/>
      <w:sz w:val="26"/>
    </w:rPr>
  </w:style>
  <w:style w:type="paragraph" w:styleId="berschrift6">
    <w:name w:val="heading 6"/>
    <w:basedOn w:val="Standard"/>
    <w:next w:val="Standard"/>
    <w:qFormat/>
    <w:pPr>
      <w:numPr>
        <w:ilvl w:val="5"/>
        <w:numId w:val="1"/>
      </w:numPr>
      <w:spacing w:before="240" w:after="60"/>
      <w:outlineLvl w:val="5"/>
    </w:pPr>
    <w:rPr>
      <w:rFonts w:ascii="Courier" w:hAnsi="Courier"/>
      <w:b/>
      <w:sz w:val="22"/>
    </w:rPr>
  </w:style>
  <w:style w:type="paragraph" w:styleId="berschrift7">
    <w:name w:val="heading 7"/>
    <w:basedOn w:val="Standard"/>
    <w:next w:val="Standard"/>
    <w:qFormat/>
    <w:pPr>
      <w:numPr>
        <w:ilvl w:val="6"/>
        <w:numId w:val="1"/>
      </w:numPr>
      <w:spacing w:before="240" w:after="60"/>
      <w:outlineLvl w:val="6"/>
    </w:pPr>
    <w:rPr>
      <w:rFonts w:ascii="Courier" w:hAnsi="Courier"/>
      <w:sz w:val="24"/>
    </w:rPr>
  </w:style>
  <w:style w:type="paragraph" w:styleId="berschrift8">
    <w:name w:val="heading 8"/>
    <w:basedOn w:val="Standard"/>
    <w:next w:val="Standard"/>
    <w:qFormat/>
    <w:pPr>
      <w:numPr>
        <w:ilvl w:val="7"/>
        <w:numId w:val="1"/>
      </w:numPr>
      <w:spacing w:before="240" w:after="60"/>
      <w:outlineLvl w:val="7"/>
    </w:pPr>
    <w:rPr>
      <w:rFonts w:ascii="Courier" w:hAnsi="Courier"/>
      <w:i/>
      <w:sz w:val="24"/>
    </w:rPr>
  </w:style>
  <w:style w:type="paragraph" w:styleId="berschrift9">
    <w:name w:val="heading 9"/>
    <w:basedOn w:val="Standard"/>
    <w:next w:val="Standard"/>
    <w:qFormat/>
    <w:pPr>
      <w:numPr>
        <w:ilvl w:val="8"/>
        <w:numId w:val="1"/>
      </w:numPr>
      <w:spacing w:before="240" w:after="60"/>
      <w:outlineLvl w:val="8"/>
    </w:pPr>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NFTITEL1">
    <w:name w:val="SNF_TITEL 1."/>
    <w:basedOn w:val="Standard"/>
    <w:next w:val="SNFGRUNDTEXT"/>
    <w:rsid w:val="003D3DFE"/>
    <w:pPr>
      <w:widowControl w:val="0"/>
      <w:numPr>
        <w:numId w:val="3"/>
      </w:numPr>
      <w:autoSpaceDE w:val="0"/>
      <w:autoSpaceDN w:val="0"/>
      <w:adjustRightInd w:val="0"/>
      <w:spacing w:after="240" w:line="280" w:lineRule="exact"/>
    </w:pPr>
    <w:rPr>
      <w:rFonts w:ascii="Verdana" w:hAnsi="Verdana"/>
      <w:b/>
      <w:sz w:val="22"/>
      <w:lang w:val="fr-FR"/>
    </w:rPr>
  </w:style>
  <w:style w:type="paragraph" w:customStyle="1" w:styleId="SNFTITEL11">
    <w:name w:val="SNF_TITEL 1.1."/>
    <w:basedOn w:val="Standard"/>
    <w:next w:val="SNFGRUNDTEXT"/>
    <w:rsid w:val="003D3DFE"/>
    <w:pPr>
      <w:numPr>
        <w:ilvl w:val="1"/>
        <w:numId w:val="3"/>
      </w:numPr>
      <w:spacing w:after="120" w:line="280" w:lineRule="exact"/>
    </w:pPr>
    <w:rPr>
      <w:rFonts w:ascii="Verdana" w:hAnsi="Verdana"/>
      <w:b/>
      <w:color w:val="000000"/>
      <w:sz w:val="18"/>
      <w:lang w:val="fr-FR"/>
    </w:rPr>
  </w:style>
  <w:style w:type="paragraph" w:customStyle="1" w:styleId="SNFGRUNDTEXT">
    <w:name w:val="SNF_GRUNDTEXT"/>
    <w:basedOn w:val="Standard"/>
    <w:link w:val="SNFGRUNDTEXTZchn"/>
    <w:rsid w:val="003D3DFE"/>
    <w:pPr>
      <w:spacing w:line="280" w:lineRule="exact"/>
      <w:jc w:val="both"/>
    </w:pPr>
    <w:rPr>
      <w:rFonts w:ascii="Bookman Old Style" w:hAnsi="Bookman Old Style"/>
      <w:color w:val="000000"/>
      <w:sz w:val="19"/>
      <w:lang w:val="fr-FR"/>
    </w:rPr>
  </w:style>
  <w:style w:type="paragraph" w:customStyle="1" w:styleId="SNFTITELTabellen">
    <w:name w:val="SNF_TITEL Tabellen"/>
    <w:basedOn w:val="SNFANHANG"/>
    <w:rsid w:val="003D3DFE"/>
    <w:pPr>
      <w:spacing w:after="160"/>
    </w:pPr>
    <w:rPr>
      <w:b/>
      <w:sz w:val="18"/>
    </w:rPr>
  </w:style>
  <w:style w:type="paragraph" w:customStyle="1" w:styleId="SNFANHANG">
    <w:name w:val="SNF_ANHANG"/>
    <w:basedOn w:val="Standard"/>
    <w:rsid w:val="003D3DFE"/>
    <w:pPr>
      <w:spacing w:line="240" w:lineRule="exact"/>
    </w:pPr>
    <w:rPr>
      <w:rFonts w:ascii="Verdana" w:hAnsi="Verdana"/>
      <w:color w:val="000000"/>
      <w:sz w:val="16"/>
      <w:lang w:val="fr-FR"/>
    </w:rPr>
  </w:style>
  <w:style w:type="paragraph" w:customStyle="1" w:styleId="SNFFUSSNOTE">
    <w:name w:val="SNF_FUSSNOTE"/>
    <w:basedOn w:val="Standard"/>
    <w:rsid w:val="003D3DFE"/>
    <w:pPr>
      <w:widowControl w:val="0"/>
      <w:suppressLineNumbers/>
      <w:suppressAutoHyphens/>
      <w:spacing w:line="200" w:lineRule="exact"/>
      <w:ind w:left="284" w:hanging="284"/>
      <w:jc w:val="both"/>
    </w:pPr>
    <w:rPr>
      <w:rFonts w:ascii="Bookman Old Style" w:hAnsi="Bookman Old Style"/>
      <w:color w:val="000000"/>
      <w:sz w:val="16"/>
      <w:lang w:val="fr-FR"/>
    </w:rPr>
  </w:style>
  <w:style w:type="paragraph" w:customStyle="1" w:styleId="SNFTITEL111">
    <w:name w:val="SNF_TITEL 1.1.1."/>
    <w:basedOn w:val="Standard"/>
    <w:next w:val="SNFGRUNDTEXT"/>
    <w:rsid w:val="003D3DFE"/>
    <w:pPr>
      <w:numPr>
        <w:ilvl w:val="2"/>
        <w:numId w:val="3"/>
      </w:numPr>
      <w:tabs>
        <w:tab w:val="left" w:pos="737"/>
      </w:tabs>
      <w:spacing w:after="120" w:line="280" w:lineRule="exact"/>
    </w:pPr>
    <w:rPr>
      <w:rFonts w:ascii="Verdana" w:hAnsi="Verdana"/>
      <w:b/>
      <w:color w:val="818181"/>
      <w:sz w:val="18"/>
      <w:lang w:val="fr-FR"/>
    </w:rPr>
  </w:style>
  <w:style w:type="paragraph" w:styleId="Funotentext">
    <w:name w:val="footnote text"/>
    <w:basedOn w:val="Standard"/>
    <w:semiHidden/>
    <w:rPr>
      <w:sz w:val="24"/>
    </w:rPr>
  </w:style>
  <w:style w:type="character" w:styleId="Funotenzeichen">
    <w:name w:val="footnote reference"/>
    <w:semiHidden/>
    <w:rPr>
      <w:vertAlign w:val="superscript"/>
    </w:rPr>
  </w:style>
  <w:style w:type="paragraph" w:customStyle="1" w:styleId="SNFTITELDokumentHaupttitel">
    <w:name w:val="SNF_TITEL Dokument (Haupttitel)"/>
    <w:basedOn w:val="Standard"/>
    <w:next w:val="SNFGRUNDTEXT"/>
    <w:rsid w:val="004B2373"/>
    <w:pPr>
      <w:spacing w:before="120" w:after="240" w:line="360" w:lineRule="exact"/>
    </w:pPr>
    <w:rPr>
      <w:rFonts w:ascii="Verdana" w:hAnsi="Verdana"/>
      <w:b/>
      <w:color w:val="000000"/>
      <w:sz w:val="26"/>
      <w:lang w:val="fr-FR"/>
    </w:rPr>
  </w:style>
  <w:style w:type="paragraph" w:customStyle="1" w:styleId="SNFINHALTSVERZEICHNIS">
    <w:name w:val="SNF_INHALTSVERZEICHNIS"/>
    <w:basedOn w:val="Standard"/>
    <w:rsid w:val="00B8061D"/>
    <w:pPr>
      <w:tabs>
        <w:tab w:val="left" w:pos="851"/>
        <w:tab w:val="left" w:pos="5103"/>
      </w:tabs>
    </w:pPr>
    <w:rPr>
      <w:rFonts w:ascii="Verdana" w:hAnsi="Verdana"/>
      <w:sz w:val="18"/>
      <w:lang w:val="fr-FR" w:eastAsia="de-DE"/>
    </w:rPr>
  </w:style>
  <w:style w:type="paragraph" w:customStyle="1" w:styleId="SNFGRUNDTEXTLead">
    <w:name w:val="SNF_GRUNDTEXT Lead"/>
    <w:basedOn w:val="SNFGRUNDTEXT"/>
    <w:rsid w:val="003D3DFE"/>
    <w:rPr>
      <w:i/>
    </w:rPr>
  </w:style>
  <w:style w:type="paragraph" w:styleId="Verzeichnis1">
    <w:name w:val="toc 1"/>
    <w:basedOn w:val="SNFTITELInhaltverzeichnis"/>
    <w:next w:val="Standard"/>
    <w:autoRedefine/>
    <w:semiHidden/>
    <w:rsid w:val="00DB33EB"/>
    <w:pPr>
      <w:tabs>
        <w:tab w:val="clear" w:pos="5103"/>
        <w:tab w:val="right" w:pos="7938"/>
      </w:tabs>
    </w:pPr>
  </w:style>
  <w:style w:type="paragraph" w:styleId="Verzeichnis2">
    <w:name w:val="toc 2"/>
    <w:basedOn w:val="SNFINHALTSVERZEICHNIS"/>
    <w:next w:val="Standard"/>
    <w:autoRedefine/>
    <w:semiHidden/>
    <w:rsid w:val="00DB33EB"/>
    <w:pPr>
      <w:tabs>
        <w:tab w:val="clear" w:pos="5103"/>
        <w:tab w:val="right" w:pos="7938"/>
      </w:tabs>
    </w:pPr>
  </w:style>
  <w:style w:type="paragraph" w:styleId="Verzeichnis3">
    <w:name w:val="toc 3"/>
    <w:basedOn w:val="SNFINHALTSVERZEICHNIS"/>
    <w:next w:val="Standard"/>
    <w:autoRedefine/>
    <w:semiHidden/>
    <w:rsid w:val="00DB33EB"/>
    <w:pPr>
      <w:tabs>
        <w:tab w:val="clear" w:pos="5103"/>
        <w:tab w:val="right" w:pos="7938"/>
      </w:tabs>
    </w:pPr>
  </w:style>
  <w:style w:type="paragraph" w:styleId="Kopfzeile">
    <w:name w:val="header"/>
    <w:basedOn w:val="Standard"/>
    <w:pPr>
      <w:tabs>
        <w:tab w:val="center" w:pos="4536"/>
        <w:tab w:val="right" w:pos="9072"/>
      </w:tabs>
    </w:pPr>
  </w:style>
  <w:style w:type="paragraph" w:customStyle="1" w:styleId="SNFABSENDER">
    <w:name w:val="SNF_ABSENDER"/>
    <w:basedOn w:val="Standard"/>
    <w:rsid w:val="003D3DFE"/>
    <w:pPr>
      <w:spacing w:line="240" w:lineRule="exact"/>
      <w:jc w:val="right"/>
    </w:pPr>
    <w:rPr>
      <w:rFonts w:ascii="Verdana" w:hAnsi="Verdana"/>
      <w:color w:val="000000"/>
      <w:sz w:val="16"/>
      <w:lang w:val="fr-FR"/>
    </w:rPr>
  </w:style>
  <w:style w:type="paragraph" w:styleId="Fuzeile">
    <w:name w:val="footer"/>
    <w:basedOn w:val="Standard"/>
    <w:pPr>
      <w:tabs>
        <w:tab w:val="center" w:pos="4536"/>
        <w:tab w:val="right" w:pos="9072"/>
      </w:tabs>
    </w:pPr>
  </w:style>
  <w:style w:type="paragraph" w:customStyle="1" w:styleId="SNFGRUNDTEXTAufzhlungen">
    <w:name w:val="SNF_GRUNDTEXT Aufzählungen"/>
    <w:basedOn w:val="Standard"/>
    <w:rsid w:val="003D3DFE"/>
    <w:pPr>
      <w:numPr>
        <w:numId w:val="2"/>
      </w:numPr>
      <w:spacing w:line="280" w:lineRule="exact"/>
    </w:pPr>
    <w:rPr>
      <w:rFonts w:ascii="Bookman Old Style" w:hAnsi="Bookman Old Style"/>
      <w:color w:val="000000"/>
      <w:sz w:val="19"/>
      <w:lang w:val="fr-FR"/>
    </w:rPr>
  </w:style>
  <w:style w:type="paragraph" w:customStyle="1" w:styleId="SNFTITELInhaltverzeichnis">
    <w:name w:val="SNF_TITEL Inhaltverzeichnis"/>
    <w:basedOn w:val="Standard"/>
    <w:rsid w:val="00B8061D"/>
    <w:pPr>
      <w:tabs>
        <w:tab w:val="left" w:pos="851"/>
        <w:tab w:val="left" w:pos="5103"/>
      </w:tabs>
      <w:spacing w:before="300" w:after="120"/>
    </w:pPr>
    <w:rPr>
      <w:rFonts w:ascii="Verdana" w:hAnsi="Verdana"/>
      <w:b/>
      <w:sz w:val="18"/>
      <w:lang w:val="fr-FR" w:eastAsia="de-DE"/>
    </w:rPr>
  </w:style>
  <w:style w:type="character" w:styleId="Hyperlink">
    <w:name w:val="Hyperlink"/>
    <w:rsid w:val="00DB33EB"/>
    <w:rPr>
      <w:color w:val="0000FF"/>
      <w:u w:val="single"/>
    </w:rPr>
  </w:style>
  <w:style w:type="paragraph" w:customStyle="1" w:styleId="Text">
    <w:name w:val="Text"/>
    <w:basedOn w:val="Standard"/>
    <w:rsid w:val="00207973"/>
    <w:pPr>
      <w:tabs>
        <w:tab w:val="left" w:pos="851"/>
        <w:tab w:val="left" w:pos="1701"/>
        <w:tab w:val="left" w:pos="2552"/>
        <w:tab w:val="left" w:pos="3402"/>
        <w:tab w:val="left" w:pos="4253"/>
        <w:tab w:val="left" w:pos="5103"/>
        <w:tab w:val="left" w:pos="5954"/>
        <w:tab w:val="left" w:pos="6804"/>
        <w:tab w:val="left" w:pos="7655"/>
        <w:tab w:val="left" w:pos="8505"/>
      </w:tabs>
      <w:spacing w:after="130" w:line="260" w:lineRule="exact"/>
      <w:jc w:val="both"/>
    </w:pPr>
    <w:rPr>
      <w:rFonts w:ascii="Bookman Old Style" w:hAnsi="Bookman Old Style"/>
      <w:lang w:val="de-CH" w:eastAsia="de-DE"/>
    </w:rPr>
  </w:style>
  <w:style w:type="paragraph" w:styleId="Sprechblasentext">
    <w:name w:val="Balloon Text"/>
    <w:basedOn w:val="Standard"/>
    <w:link w:val="SprechblasentextZchn"/>
    <w:rsid w:val="00F904F2"/>
    <w:rPr>
      <w:rFonts w:ascii="Tahoma" w:hAnsi="Tahoma" w:cs="Tahoma"/>
      <w:sz w:val="16"/>
      <w:szCs w:val="16"/>
    </w:rPr>
  </w:style>
  <w:style w:type="character" w:customStyle="1" w:styleId="SprechblasentextZchn">
    <w:name w:val="Sprechblasentext Zchn"/>
    <w:link w:val="Sprechblasentext"/>
    <w:rsid w:val="00F904F2"/>
    <w:rPr>
      <w:rFonts w:ascii="Tahoma" w:hAnsi="Tahoma" w:cs="Tahoma"/>
      <w:sz w:val="16"/>
      <w:szCs w:val="16"/>
      <w:lang w:val="de-DE"/>
    </w:rPr>
  </w:style>
  <w:style w:type="character" w:customStyle="1" w:styleId="SNFGRUNDTEXTZchn">
    <w:name w:val="SNF_GRUNDTEXT Zchn"/>
    <w:basedOn w:val="Absatz-Standardschriftart"/>
    <w:link w:val="SNFGRUNDTEXT"/>
    <w:rsid w:val="006114EE"/>
    <w:rPr>
      <w:rFonts w:ascii="Bookman Old Style" w:hAnsi="Bookman Old Style"/>
      <w:color w:val="000000"/>
      <w:sz w:val="19"/>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29147">
      <w:bodyDiv w:val="1"/>
      <w:marLeft w:val="0"/>
      <w:marRight w:val="0"/>
      <w:marTop w:val="0"/>
      <w:marBottom w:val="0"/>
      <w:divBdr>
        <w:top w:val="none" w:sz="0" w:space="0" w:color="auto"/>
        <w:left w:val="none" w:sz="0" w:space="0" w:color="auto"/>
        <w:bottom w:val="none" w:sz="0" w:space="0" w:color="auto"/>
        <w:right w:val="none" w:sz="0" w:space="0" w:color="auto"/>
      </w:divBdr>
    </w:div>
    <w:div w:id="14840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cal.fischer@snf.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header" Target="header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C3C3E004609B429C690AF164AAE02B" ma:contentTypeVersion="36" ma:contentTypeDescription="Create a new document." ma:contentTypeScope="" ma:versionID="89a3af881567afe11b9f0c36487e4d15">
  <xsd:schema xmlns:xsd="http://www.w3.org/2001/XMLSchema" xmlns:xs="http://www.w3.org/2001/XMLSchema" xmlns:p="http://schemas.microsoft.com/office/2006/metadata/properties" xmlns:ns2="92177577-7e8f-4fcc-bfb1-ccf45e888c32" xmlns:ns3="http://schemas.microsoft.com/sharepoint/v4" targetNamespace="http://schemas.microsoft.com/office/2006/metadata/properties" ma:root="true" ma:fieldsID="9fb94437a1f5711d4f6849869dcb64b8" ns2:_="" ns3:_="">
    <xsd:import namespace="92177577-7e8f-4fcc-bfb1-ccf45e888c3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g8069e47a9ef42f7b9b22195cc97a8d2" minOccurs="0"/>
                <xsd:element ref="ns2:i48bd46c25c246d086819da0cce1a03a" minOccurs="0"/>
                <xsd:element ref="ns2:TaxKeywordTaxHTField" minOccurs="0"/>
                <xsd:element ref="ns2:bd47631a112d40e2be4163535415eddf" minOccurs="0"/>
                <xsd:element ref="ns2:SharedWithUsers" minOccurs="0"/>
                <xsd:element ref="ns2:od62c1399e83402aaf82c92fed8dd252"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77577-7e8f-4fcc-bfb1-ccf45e888c32"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description="" ma:hidden="true" ma:list="{3a397e8f-f4eb-4319-b386-daa34a5357de}" ma:internalName="TaxCatchAll" ma:showField="CatchAllData" ma:web="92177577-7e8f-4fcc-bfb1-ccf45e888c32">
      <xsd:complexType>
        <xsd:complexContent>
          <xsd:extension base="dms:MultiChoiceLookup">
            <xsd:sequence>
              <xsd:element name="Value" type="dms:Lookup" maxOccurs="unbounded" minOccurs="0" nillable="true"/>
            </xsd:sequence>
          </xsd:extension>
        </xsd:complexContent>
      </xsd:complexType>
    </xsd:element>
    <xsd:element name="g8069e47a9ef42f7b9b22195cc97a8d2" ma:index="11" nillable="true" ma:taxonomy="true" ma:internalName="g8069e47a9ef42f7b9b22195cc97a8d2" ma:taxonomyFieldName="Division" ma:displayName="Division" ma:readOnly="false" ma:default="-1;#Division II|3c748ba7-4abf-4b53-8d4f-80c9fd22a807" ma:fieldId="{08069e47-a9ef-42f7-b9b2-2195cc97a8d2}" ma:sspId="fb3d7edf-e216-4cc5-893d-976dc73471bf" ma:termSetId="277edd78-9307-4656-84d9-ab94bb0101b5" ma:anchorId="15f5d00b-bcab-44da-bf8b-ebfe68007f7a" ma:open="false" ma:isKeyword="false">
      <xsd:complexType>
        <xsd:sequence>
          <xsd:element ref="pc:Terms" minOccurs="0" maxOccurs="1"/>
        </xsd:sequence>
      </xsd:complexType>
    </xsd:element>
    <xsd:element name="i48bd46c25c246d086819da0cce1a03a" ma:index="14" nillable="true" ma:taxonomy="true" ma:internalName="i48bd46c25c246d086819da0cce1a03a" ma:taxonomyFieldName="DocumentType" ma:displayName="DocumentType" ma:readOnly="false" ma:default="-1;#Not defined|d720c276-1b7d-494c-88c7-ecd034642921" ma:fieldId="{248bd46c-25c2-46d0-8681-9da0cce1a03a}" ma:sspId="fb3d7edf-e216-4cc5-893d-976dc73471bf" ma:termSetId="e3ccc2ef-46d0-4ece-8533-c7f2c66d85c6"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fb3d7edf-e216-4cc5-893d-976dc73471bf" ma:termSetId="00000000-0000-0000-0000-000000000000" ma:anchorId="00000000-0000-0000-0000-000000000000" ma:open="true" ma:isKeyword="true">
      <xsd:complexType>
        <xsd:sequence>
          <xsd:element ref="pc:Terms" minOccurs="0" maxOccurs="1"/>
        </xsd:sequence>
      </xsd:complexType>
    </xsd:element>
    <xsd:element name="bd47631a112d40e2be4163535415eddf" ma:index="18" nillable="true" ma:taxonomy="true" ma:internalName="bd47631a112d40e2be4163535415eddf" ma:taxonomyFieldName="ProtectionClass" ma:displayName="ProtectionClass" ma:readOnly="false" ma:default="-1;#internal|8f6ccdf5-46f5-44b4-99db-fee3b409d3b8" ma:fieldId="{bd47631a-112d-40e2-be41-63535415eddf}" ma:sspId="fb3d7edf-e216-4cc5-893d-976dc73471bf" ma:termSetId="5f75aa37-d47b-4225-88fe-46f6855931a8" ma:anchorId="00000000-0000-0000-0000-000000000000" ma:open="false" ma:isKeyword="false">
      <xsd:complexType>
        <xsd:sequence>
          <xsd:element ref="pc:Terms" minOccurs="0" maxOccurs="1"/>
        </xsd:sequence>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62c1399e83402aaf82c92fed8dd252" ma:index="22" nillable="true" ma:taxonomy="true" ma:internalName="od62c1399e83402aaf82c92fed8dd252" ma:taxonomyFieldName="Unit" ma:displayName="Unit" ma:default="48;#Research council|674d58b7-8110-426f-955d-67e260f5bfd8" ma:fieldId="{8d62c139-9e83-402a-af82-c92fed8dd252}" ma:sspId="fb3d7edf-e216-4cc5-893d-976dc73471bf" ma:termSetId="277edd78-9307-4656-84d9-ab94bb0101b5" ma:anchorId="3c748ba7-4abf-4b53-8d4f-80c9fd22a80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DB93A-5BB7-4F88-8DC2-30E73E2FE1C0}"/>
</file>

<file path=customXml/itemProps2.xml><?xml version="1.0" encoding="utf-8"?>
<ds:datastoreItem xmlns:ds="http://schemas.openxmlformats.org/officeDocument/2006/customXml" ds:itemID="{ACC3762A-EBB5-4B63-8FC7-A4ECBFAE6038}"/>
</file>

<file path=customXml/itemProps3.xml><?xml version="1.0" encoding="utf-8"?>
<ds:datastoreItem xmlns:ds="http://schemas.openxmlformats.org/officeDocument/2006/customXml" ds:itemID="{2DB1A292-5FB1-429B-809A-34FBBC869D02}"/>
</file>

<file path=customXml/itemProps4.xml><?xml version="1.0" encoding="utf-8"?>
<ds:datastoreItem xmlns:ds="http://schemas.openxmlformats.org/officeDocument/2006/customXml" ds:itemID="{17281376-A3F0-4C7B-AA1D-0E49EF936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77577-7e8f-4fcc-bfb1-ccf45e888c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644</Characters>
  <Application>Microsoft Office Word</Application>
  <DocSecurity>0</DocSecurity>
  <Lines>5</Lines>
  <Paragraphs>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Bewerbungsformular_Neurosciences_intégrative_neurophysologie_F</vt:lpstr>
      <vt:lpstr>Bewerbungsformular_Neurosciences_intégrative_neurophysologie_F</vt:lpstr>
      <vt:lpstr>Bewerbungsformular_Neurosciences_intégrative_neurophysologie_F</vt:lpstr>
    </vt:vector>
  </TitlesOfParts>
  <LinksUpToDate>false</LinksUpToDate>
  <CharactersWithSpaces>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Bewerbungsformular_Sciences des matériaux et de l’ingénieur_ F_2021</dc:title>
  <dc:creator/>
  <cp:lastModifiedBy/>
  <cp:revision>1</cp:revision>
  <dcterms:created xsi:type="dcterms:W3CDTF">2021-06-01T07:00:00Z</dcterms:created>
  <dcterms:modified xsi:type="dcterms:W3CDTF">2021-06-07T08:44:00Z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_dlc_DocIdItemGuid">
    <vt:lpwstr>81ee6e52-e959-4824-96b1-4a028de97f65</vt:lpwstr>
  </property>
  <property fmtid="{D5CDD505-2E9C-101B-9397-08002B2CF9AE}" pid="4" name="TaxKeyword">
    <vt:lpwstr/>
  </property>
  <property fmtid="{D5CDD505-2E9C-101B-9397-08002B2CF9AE}" pid="5" name="SNFFreeTerms">
    <vt:lpwstr/>
  </property>
  <property fmtid="{D5CDD505-2E9C-101B-9397-08002B2CF9AE}" pid="6" name="SNFDocClassification">
    <vt:lpwstr>2;#Internal|2098cfe7-2597-4f0f-a7af-aa727bff47ef</vt:lpwstr>
  </property>
  <property fmtid="{D5CDD505-2E9C-101B-9397-08002B2CF9AE}" pid="7" name="SNFSiteWords1">
    <vt:lpwstr>1016;#Wahlen|c5a6532f-0495-49fa-a151-5f0ad92b495f</vt:lpwstr>
  </property>
  <property fmtid="{D5CDD505-2E9C-101B-9397-08002B2CF9AE}" pid="8" name="SNFDocType">
    <vt:lpwstr>14;#Model|3bcd31ef-33dc-46af-9ec9-33aa5ed6587c</vt:lpwstr>
  </property>
  <property fmtid="{D5CDD505-2E9C-101B-9397-08002B2CF9AE}" pid="9" name="SNFDocLanguage">
    <vt:lpwstr>44;#FR|cff16ce4-9551-4853-b60c-fc59d4730b6b</vt:lpwstr>
  </property>
  <property fmtid="{D5CDD505-2E9C-101B-9397-08002B2CF9AE}" pid="10" name="SNFSiteWords2">
    <vt:lpwstr>1021;#Profilausschreibung|dff12294-87e9-49bf-bf90-888bedd56ca8</vt:lpwstr>
  </property>
  <property fmtid="{D5CDD505-2E9C-101B-9397-08002B2CF9AE}" pid="11" name="MP_UserTags">
    <vt:lpwstr/>
  </property>
  <property fmtid="{D5CDD505-2E9C-101B-9397-08002B2CF9AE}" pid="12" name="e0e2ddb0e7144387a587fb8097036373">
    <vt:lpwstr>Wahlen 2019|b5e3e994-cda3-442e-8ea1-df7f9e4dc0df</vt:lpwstr>
  </property>
  <property fmtid="{D5CDD505-2E9C-101B-9397-08002B2CF9AE}" pid="13" name="TaxCatchAll">
    <vt:lpwstr>5510;#Wahlen 2019|b5e3e994-cda3-442e-8ea1-df7f9e4dc0df;#2;#Internal|2098cfe7-2597-4f0f-a7af-aa727bff47ef;#1;#DE|e1cb7533-064d-4376-a67f-7d95a669e7a5;#14;#Model|3bcd31ef-33dc-46af-9ec9-33aa5ed6587c</vt:lpwstr>
  </property>
  <property fmtid="{D5CDD505-2E9C-101B-9397-08002B2CF9AE}" pid="14" name="a4484600007346049b86979b85a40979">
    <vt:lpwstr/>
  </property>
  <property fmtid="{D5CDD505-2E9C-101B-9397-08002B2CF9AE}" pid="15" name="bcc3e3ea51114e69a24e45c632f36517">
    <vt:lpwstr/>
  </property>
  <property fmtid="{D5CDD505-2E9C-101B-9397-08002B2CF9AE}" pid="16" name="MP_InheritedTags">
    <vt:lpwstr>((sn135)(sn7))((sn71)(sn6))((sn11)(sn1))((sn1559)(sn52)(sn5))((sn31)(sn2))</vt:lpwstr>
  </property>
  <property fmtid="{D5CDD505-2E9C-101B-9397-08002B2CF9AE}" pid="17" name="n5641ce1469f4087a47bc847f847c822">
    <vt:lpwstr>DE|e1cb7533-064d-4376-a67f-7d95a669e7a5</vt:lpwstr>
  </property>
  <property fmtid="{D5CDD505-2E9C-101B-9397-08002B2CF9AE}" pid="18" name="TaxKeywordTaxHTField">
    <vt:lpwstr/>
  </property>
  <property fmtid="{D5CDD505-2E9C-101B-9397-08002B2CF9AE}" pid="19" name="SNFUnofficialMeeting">
    <vt:lpwstr/>
  </property>
  <property fmtid="{D5CDD505-2E9C-101B-9397-08002B2CF9AE}" pid="20" name="lb36e8d91331443c8d96a585ce1964db">
    <vt:lpwstr>Model|3bcd31ef-33dc-46af-9ec9-33aa5ed6587c</vt:lpwstr>
  </property>
  <property fmtid="{D5CDD505-2E9C-101B-9397-08002B2CF9AE}" pid="21" name="j2e2211386a2483994d0a5ae96787d4d">
    <vt:lpwstr>Internal|2098cfe7-2597-4f0f-a7af-aa727bff47ef</vt:lpwstr>
  </property>
  <property fmtid="{D5CDD505-2E9C-101B-9397-08002B2CF9AE}" pid="22" name="IconOverlay">
    <vt:lpwstr/>
  </property>
  <property fmtid="{D5CDD505-2E9C-101B-9397-08002B2CF9AE}" pid="23" name="SNFShortDescription">
    <vt:lpwstr/>
  </property>
  <property fmtid="{D5CDD505-2E9C-101B-9397-08002B2CF9AE}" pid="24" name="Division">
    <vt:lpwstr>9391;#Division III|e732dedc-64a5-4c30-a246-03a80d7bde23</vt:lpwstr>
  </property>
  <property fmtid="{D5CDD505-2E9C-101B-9397-08002B2CF9AE}" pid="25" name="DocumentType">
    <vt:lpwstr>2;#Not defined|d720c276-1b7d-494c-88c7-ecd034642921</vt:lpwstr>
  </property>
  <property fmtid="{D5CDD505-2E9C-101B-9397-08002B2CF9AE}" pid="26" name="ProtectionClass">
    <vt:lpwstr>3;#internal|8f6ccdf5-46f5-44b4-99db-fee3b409d3b8</vt:lpwstr>
  </property>
  <property fmtid="{D5CDD505-2E9C-101B-9397-08002B2CF9AE}" pid="27" name="Unit">
    <vt:lpwstr>9392;#Research council|89b9e3ea-62cc-4304-98b0-11975e6d53cd</vt:lpwstr>
  </property>
</Properties>
</file>