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5945" w14:textId="77777777" w:rsidR="00F32A7C" w:rsidRPr="00324841" w:rsidRDefault="00F32A7C">
      <w:pPr>
        <w:pStyle w:val="SNFGRUNDTEXT"/>
        <w:rPr>
          <w:lang w:val="de-CH"/>
        </w:rPr>
      </w:pPr>
    </w:p>
    <w:p w14:paraId="22715946" w14:textId="77777777" w:rsidR="00F32A7C" w:rsidRDefault="00F32A7C">
      <w:pPr>
        <w:pStyle w:val="SNFGRUNDTEXT"/>
      </w:pPr>
    </w:p>
    <w:p w14:paraId="22715947" w14:textId="77777777" w:rsidR="00F32A7C" w:rsidRDefault="00F32A7C">
      <w:pPr>
        <w:pStyle w:val="SNFGRUNDTEXT"/>
      </w:pPr>
    </w:p>
    <w:p w14:paraId="22715948" w14:textId="77777777" w:rsidR="00F32A7C" w:rsidRDefault="00F32A7C">
      <w:pPr>
        <w:pStyle w:val="SNFGRUNDTEXT"/>
      </w:pPr>
    </w:p>
    <w:p w14:paraId="22715949" w14:textId="77777777" w:rsidR="00F32A7C" w:rsidRDefault="00F32A7C">
      <w:pPr>
        <w:pStyle w:val="SNFGRUNDTEXT"/>
      </w:pPr>
    </w:p>
    <w:p w14:paraId="2271594A" w14:textId="77777777" w:rsidR="00F32A7C" w:rsidRDefault="00F32A7C">
      <w:pPr>
        <w:pStyle w:val="SNFGRUNDTEXT"/>
      </w:pPr>
    </w:p>
    <w:p w14:paraId="2271594B" w14:textId="77777777" w:rsidR="00F32A7C" w:rsidRDefault="00F32A7C">
      <w:pPr>
        <w:pStyle w:val="SNFGRUNDTEXT"/>
      </w:pPr>
    </w:p>
    <w:p w14:paraId="2271594C" w14:textId="77777777" w:rsidR="00F32A7C" w:rsidRDefault="00F32A7C">
      <w:pPr>
        <w:pStyle w:val="SNFGRUNDTEXT"/>
      </w:pPr>
    </w:p>
    <w:p w14:paraId="2271594D" w14:textId="77777777" w:rsidR="00165166" w:rsidRDefault="00165166">
      <w:pPr>
        <w:pStyle w:val="SNFGRUNDTEXT"/>
      </w:pPr>
    </w:p>
    <w:p w14:paraId="2271594E" w14:textId="77777777" w:rsidR="002F66D8" w:rsidRDefault="002F66D8" w:rsidP="002F66D8">
      <w:pPr>
        <w:pStyle w:val="SNFGRUNDTEXT"/>
      </w:pPr>
    </w:p>
    <w:p w14:paraId="2271594F" w14:textId="1C8673BF" w:rsidR="002F66D8" w:rsidRPr="002F66D8" w:rsidRDefault="002F66D8" w:rsidP="002F66D8">
      <w:pPr>
        <w:pStyle w:val="SNFTITELDokumentHaupttitel"/>
      </w:pPr>
      <w:r w:rsidRPr="00F44DE0">
        <w:t>Abteilung</w:t>
      </w:r>
      <w:r w:rsidR="00332381" w:rsidRPr="00F44DE0">
        <w:t xml:space="preserve"> </w:t>
      </w:r>
      <w:r w:rsidR="00527807" w:rsidRPr="00527807">
        <w:t>Mathematik, Natur- und Ingenieurwissenschaften</w:t>
      </w:r>
    </w:p>
    <w:p w14:paraId="22715950" w14:textId="77777777" w:rsidR="002F66D8" w:rsidRDefault="002F66D8" w:rsidP="00820332">
      <w:pPr>
        <w:pStyle w:val="SNFGRUNDTEXT"/>
      </w:pPr>
    </w:p>
    <w:p w14:paraId="22715951" w14:textId="77777777" w:rsidR="002F66D8" w:rsidRDefault="002F66D8" w:rsidP="00820332">
      <w:pPr>
        <w:pStyle w:val="SNFTITEL1"/>
        <w:numPr>
          <w:ilvl w:val="0"/>
          <w:numId w:val="0"/>
        </w:numPr>
      </w:pPr>
      <w:r>
        <w:t>Bewerbungsdossier</w:t>
      </w:r>
    </w:p>
    <w:p w14:paraId="22715953" w14:textId="22FAB911" w:rsidR="00820332" w:rsidRDefault="00527807" w:rsidP="00820332">
      <w:pPr>
        <w:pStyle w:val="SNFTITELTabellen"/>
        <w:rPr>
          <w:color w:val="5F5F5F"/>
        </w:rPr>
      </w:pPr>
      <w:r w:rsidRPr="00527807">
        <w:rPr>
          <w:color w:val="5F5F5F"/>
        </w:rPr>
        <w:t xml:space="preserve">Profil: </w:t>
      </w:r>
      <w:r w:rsidR="005B451D">
        <w:rPr>
          <w:color w:val="5F5F5F"/>
        </w:rPr>
        <w:t>Theoretische Physik</w:t>
      </w:r>
    </w:p>
    <w:p w14:paraId="54A37825" w14:textId="77777777" w:rsidR="00527807" w:rsidRDefault="00527807" w:rsidP="00820332">
      <w:pPr>
        <w:pStyle w:val="SNFTITELTabellen"/>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2C783B" w:rsidRPr="00820332" w14:paraId="22715956" w14:textId="77777777" w:rsidTr="008B20D7">
        <w:trPr>
          <w:trHeight w:val="414"/>
        </w:trPr>
        <w:tc>
          <w:tcPr>
            <w:tcW w:w="2622" w:type="dxa"/>
            <w:vAlign w:val="center"/>
          </w:tcPr>
          <w:p w14:paraId="22715954" w14:textId="77777777" w:rsidR="002C783B" w:rsidRPr="002C783B" w:rsidRDefault="002C783B" w:rsidP="00814B7C">
            <w:pPr>
              <w:pStyle w:val="SNFANHANG"/>
              <w:rPr>
                <w:b/>
              </w:rPr>
            </w:pPr>
            <w:r w:rsidRPr="002C783B">
              <w:rPr>
                <w:b/>
              </w:rPr>
              <w:t>Name:</w:t>
            </w:r>
          </w:p>
        </w:tc>
        <w:tc>
          <w:tcPr>
            <w:tcW w:w="6905" w:type="dxa"/>
            <w:vAlign w:val="center"/>
          </w:tcPr>
          <w:p w14:paraId="22715955" w14:textId="77777777" w:rsidR="002C783B" w:rsidRPr="00820332" w:rsidRDefault="002C783B" w:rsidP="00820332">
            <w:pPr>
              <w:pStyle w:val="SNFANHANG"/>
            </w:pPr>
          </w:p>
        </w:tc>
      </w:tr>
      <w:tr w:rsidR="002C783B" w:rsidRPr="00820332" w14:paraId="22715959" w14:textId="77777777" w:rsidTr="008B20D7">
        <w:trPr>
          <w:trHeight w:val="414"/>
        </w:trPr>
        <w:tc>
          <w:tcPr>
            <w:tcW w:w="2622" w:type="dxa"/>
            <w:vAlign w:val="center"/>
          </w:tcPr>
          <w:p w14:paraId="22715957" w14:textId="77777777" w:rsidR="002C783B" w:rsidRPr="002C783B" w:rsidRDefault="002C783B" w:rsidP="00814B7C">
            <w:pPr>
              <w:pStyle w:val="SNFANHANG"/>
              <w:rPr>
                <w:b/>
              </w:rPr>
            </w:pPr>
            <w:r w:rsidRPr="002C783B">
              <w:rPr>
                <w:b/>
              </w:rPr>
              <w:t>Vorname:</w:t>
            </w:r>
          </w:p>
        </w:tc>
        <w:tc>
          <w:tcPr>
            <w:tcW w:w="6905" w:type="dxa"/>
            <w:vAlign w:val="center"/>
          </w:tcPr>
          <w:p w14:paraId="22715958" w14:textId="77777777" w:rsidR="002C783B" w:rsidRPr="00820332" w:rsidRDefault="002C783B" w:rsidP="00820332">
            <w:pPr>
              <w:pStyle w:val="SNFANHANG"/>
            </w:pPr>
          </w:p>
        </w:tc>
      </w:tr>
      <w:tr w:rsidR="002F66D8" w:rsidRPr="00820332" w14:paraId="2271595C" w14:textId="77777777" w:rsidTr="008B20D7">
        <w:trPr>
          <w:trHeight w:val="414"/>
        </w:trPr>
        <w:tc>
          <w:tcPr>
            <w:tcW w:w="2622" w:type="dxa"/>
            <w:vAlign w:val="center"/>
          </w:tcPr>
          <w:p w14:paraId="2271595A" w14:textId="77777777" w:rsidR="002F66D8" w:rsidRPr="00820332" w:rsidRDefault="00820332" w:rsidP="00814B7C">
            <w:pPr>
              <w:pStyle w:val="SNFANHANG"/>
            </w:pPr>
            <w:r>
              <w:t>Akademischer Titel:</w:t>
            </w:r>
          </w:p>
        </w:tc>
        <w:tc>
          <w:tcPr>
            <w:tcW w:w="6905" w:type="dxa"/>
            <w:vAlign w:val="center"/>
          </w:tcPr>
          <w:p w14:paraId="2271595B" w14:textId="77777777" w:rsidR="002F66D8" w:rsidRPr="00820332" w:rsidRDefault="002F66D8" w:rsidP="00820332">
            <w:pPr>
              <w:pStyle w:val="SNFANHANG"/>
            </w:pPr>
          </w:p>
        </w:tc>
      </w:tr>
      <w:tr w:rsidR="00E73296" w:rsidRPr="00820332" w14:paraId="1A921111" w14:textId="77777777" w:rsidTr="008B20D7">
        <w:trPr>
          <w:trHeight w:val="414"/>
        </w:trPr>
        <w:tc>
          <w:tcPr>
            <w:tcW w:w="2622" w:type="dxa"/>
            <w:vAlign w:val="center"/>
          </w:tcPr>
          <w:p w14:paraId="46C11759" w14:textId="44A89054" w:rsidR="00E73296" w:rsidRDefault="00E73296" w:rsidP="00814B7C">
            <w:pPr>
              <w:pStyle w:val="SNFANHANG"/>
            </w:pPr>
            <w:r>
              <w:t>Funktion:</w:t>
            </w:r>
          </w:p>
        </w:tc>
        <w:tc>
          <w:tcPr>
            <w:tcW w:w="6905" w:type="dxa"/>
            <w:vAlign w:val="center"/>
          </w:tcPr>
          <w:p w14:paraId="78A9864C" w14:textId="77777777" w:rsidR="00E73296" w:rsidRPr="00820332" w:rsidRDefault="00E73296" w:rsidP="00820332">
            <w:pPr>
              <w:pStyle w:val="SNFANHANG"/>
            </w:pPr>
          </w:p>
        </w:tc>
      </w:tr>
      <w:tr w:rsidR="002F66D8" w14:paraId="2271595F" w14:textId="77777777" w:rsidTr="008B20D7">
        <w:trPr>
          <w:trHeight w:val="414"/>
        </w:trPr>
        <w:tc>
          <w:tcPr>
            <w:tcW w:w="2622" w:type="dxa"/>
            <w:vAlign w:val="center"/>
          </w:tcPr>
          <w:p w14:paraId="2271595D" w14:textId="1BDBEE58" w:rsidR="001629EC" w:rsidRDefault="001629EC" w:rsidP="00814B7C">
            <w:pPr>
              <w:pStyle w:val="SNFANHANG"/>
            </w:pPr>
            <w:r>
              <w:t>Institution:</w:t>
            </w:r>
          </w:p>
        </w:tc>
        <w:tc>
          <w:tcPr>
            <w:tcW w:w="6905" w:type="dxa"/>
            <w:vAlign w:val="center"/>
          </w:tcPr>
          <w:p w14:paraId="2271595E" w14:textId="77777777" w:rsidR="002F66D8" w:rsidRDefault="002F66D8" w:rsidP="00820332">
            <w:pPr>
              <w:pStyle w:val="SNFANHANG"/>
            </w:pPr>
          </w:p>
        </w:tc>
      </w:tr>
      <w:tr w:rsidR="00820332" w14:paraId="22715962" w14:textId="77777777" w:rsidTr="008B20D7">
        <w:trPr>
          <w:trHeight w:val="414"/>
        </w:trPr>
        <w:tc>
          <w:tcPr>
            <w:tcW w:w="2622" w:type="dxa"/>
            <w:vAlign w:val="center"/>
          </w:tcPr>
          <w:p w14:paraId="22715960" w14:textId="04B678E0" w:rsidR="00820332" w:rsidRDefault="001629EC">
            <w:pPr>
              <w:pStyle w:val="SNFANHANG"/>
            </w:pPr>
            <w:r>
              <w:t>Korres</w:t>
            </w:r>
            <w:r w:rsidR="007D242E">
              <w:t>p</w:t>
            </w:r>
            <w:r>
              <w:t>ondenz</w:t>
            </w:r>
            <w:r w:rsidR="002F58F0">
              <w:t>adresse</w:t>
            </w:r>
            <w:r w:rsidR="00820332">
              <w:t>:</w:t>
            </w:r>
          </w:p>
        </w:tc>
        <w:tc>
          <w:tcPr>
            <w:tcW w:w="6905" w:type="dxa"/>
            <w:vAlign w:val="center"/>
          </w:tcPr>
          <w:p w14:paraId="22715961" w14:textId="77777777" w:rsidR="00820332" w:rsidRDefault="00820332" w:rsidP="00820332">
            <w:pPr>
              <w:pStyle w:val="SNFANHANG"/>
            </w:pPr>
          </w:p>
        </w:tc>
      </w:tr>
      <w:tr w:rsidR="00820332" w14:paraId="2271596B" w14:textId="77777777" w:rsidTr="008B20D7">
        <w:trPr>
          <w:trHeight w:val="414"/>
        </w:trPr>
        <w:tc>
          <w:tcPr>
            <w:tcW w:w="2622" w:type="dxa"/>
            <w:vAlign w:val="center"/>
          </w:tcPr>
          <w:p w14:paraId="22715969" w14:textId="2245E7EF" w:rsidR="00820332" w:rsidRDefault="00820332" w:rsidP="004D0788">
            <w:pPr>
              <w:pStyle w:val="SNFANHANG"/>
            </w:pPr>
            <w:r>
              <w:t xml:space="preserve">Geburtsdatum </w:t>
            </w:r>
            <w:r w:rsidR="00AB3697">
              <w:t xml:space="preserve">/ </w:t>
            </w:r>
            <w:r w:rsidR="00AB3697" w:rsidRPr="00677749">
              <w:t>Geschlecht</w:t>
            </w:r>
          </w:p>
        </w:tc>
        <w:tc>
          <w:tcPr>
            <w:tcW w:w="6905" w:type="dxa"/>
            <w:vAlign w:val="center"/>
          </w:tcPr>
          <w:p w14:paraId="2271596A" w14:textId="77777777" w:rsidR="00820332" w:rsidRDefault="00820332" w:rsidP="00820332">
            <w:pPr>
              <w:pStyle w:val="SNFANHANG"/>
            </w:pPr>
          </w:p>
        </w:tc>
      </w:tr>
      <w:tr w:rsidR="00820332" w14:paraId="22715974" w14:textId="77777777" w:rsidTr="008B20D7">
        <w:trPr>
          <w:trHeight w:val="414"/>
        </w:trPr>
        <w:tc>
          <w:tcPr>
            <w:tcW w:w="2622" w:type="dxa"/>
            <w:vAlign w:val="center"/>
          </w:tcPr>
          <w:p w14:paraId="22715972" w14:textId="77777777" w:rsidR="00820332" w:rsidRDefault="00820332" w:rsidP="00814B7C">
            <w:pPr>
              <w:pStyle w:val="SNFANHANG"/>
            </w:pPr>
            <w:r>
              <w:t>Muttersprache:</w:t>
            </w:r>
          </w:p>
        </w:tc>
        <w:tc>
          <w:tcPr>
            <w:tcW w:w="6905" w:type="dxa"/>
            <w:vAlign w:val="center"/>
          </w:tcPr>
          <w:p w14:paraId="22715973" w14:textId="77777777" w:rsidR="00820332" w:rsidRDefault="00820332" w:rsidP="00820332">
            <w:pPr>
              <w:pStyle w:val="SNFANHANG"/>
            </w:pPr>
          </w:p>
        </w:tc>
      </w:tr>
      <w:tr w:rsidR="00820332" w14:paraId="22715977" w14:textId="77777777" w:rsidTr="008B20D7">
        <w:trPr>
          <w:trHeight w:val="414"/>
        </w:trPr>
        <w:tc>
          <w:tcPr>
            <w:tcW w:w="2622" w:type="dxa"/>
            <w:vAlign w:val="center"/>
          </w:tcPr>
          <w:p w14:paraId="22715975" w14:textId="77777777" w:rsidR="00820332" w:rsidRDefault="00820332" w:rsidP="00814B7C">
            <w:pPr>
              <w:pStyle w:val="SNFANHANG"/>
            </w:pPr>
            <w:r>
              <w:t>Weitere Sprachen:</w:t>
            </w:r>
          </w:p>
        </w:tc>
        <w:tc>
          <w:tcPr>
            <w:tcW w:w="6905" w:type="dxa"/>
            <w:vAlign w:val="center"/>
          </w:tcPr>
          <w:p w14:paraId="22715976" w14:textId="77777777" w:rsidR="00820332" w:rsidRDefault="00820332" w:rsidP="00820332">
            <w:pPr>
              <w:pStyle w:val="SNFANHANG"/>
            </w:pPr>
          </w:p>
        </w:tc>
      </w:tr>
    </w:tbl>
    <w:p w14:paraId="22715978" w14:textId="77777777" w:rsidR="00820332" w:rsidRDefault="00820332" w:rsidP="00820332">
      <w:pPr>
        <w:pStyle w:val="SNFGRUNDTEXT"/>
      </w:pPr>
    </w:p>
    <w:p w14:paraId="2271597A" w14:textId="661A4DA8" w:rsidR="00820332" w:rsidRPr="00820332" w:rsidRDefault="00820332" w:rsidP="00820332">
      <w:pPr>
        <w:pStyle w:val="SNFGRUNDTEXT"/>
      </w:pPr>
    </w:p>
    <w:p w14:paraId="4C2492E3" w14:textId="1919930B" w:rsidR="009B408F" w:rsidRDefault="009B408F" w:rsidP="007D242E">
      <w:pPr>
        <w:pStyle w:val="SNFGRUNDTEXTLead"/>
        <w:rPr>
          <w:i w:val="0"/>
        </w:rPr>
      </w:pPr>
      <w:r w:rsidRPr="00E73296">
        <w:rPr>
          <w:i w:val="0"/>
          <w:szCs w:val="19"/>
        </w:rPr>
        <w:sym w:font="Wingdings" w:char="F0E8"/>
      </w:r>
      <w:r w:rsidRPr="00E73296">
        <w:rPr>
          <w:i w:val="0"/>
          <w:szCs w:val="19"/>
        </w:rPr>
        <w:t xml:space="preserve"> </w:t>
      </w:r>
      <w:r w:rsidRPr="007D242E">
        <w:rPr>
          <w:i w:val="0"/>
          <w:szCs w:val="19"/>
        </w:rPr>
        <w:t xml:space="preserve">Bitte senden Sie das ausgefüllte Formular zusammen mit </w:t>
      </w:r>
      <w:r w:rsidR="007D242E" w:rsidRPr="00E73296">
        <w:rPr>
          <w:i w:val="0"/>
          <w:szCs w:val="19"/>
        </w:rPr>
        <w:t>einem Be</w:t>
      </w:r>
      <w:r w:rsidR="007D242E">
        <w:rPr>
          <w:i w:val="0"/>
          <w:szCs w:val="19"/>
        </w:rPr>
        <w:t>gleit</w:t>
      </w:r>
      <w:r w:rsidR="007D242E" w:rsidRPr="00E73296">
        <w:rPr>
          <w:i w:val="0"/>
          <w:szCs w:val="19"/>
        </w:rPr>
        <w:t xml:space="preserve">schreiben, einem zweiseitigen </w:t>
      </w:r>
      <w:r w:rsidR="007D242E" w:rsidRPr="00E73296">
        <w:rPr>
          <w:szCs w:val="19"/>
        </w:rPr>
        <w:t xml:space="preserve">Curriculum </w:t>
      </w:r>
      <w:proofErr w:type="spellStart"/>
      <w:r w:rsidR="007D242E" w:rsidRPr="00E73296">
        <w:rPr>
          <w:szCs w:val="19"/>
        </w:rPr>
        <w:t>vitae</w:t>
      </w:r>
      <w:proofErr w:type="spellEnd"/>
      <w:r w:rsidR="007D242E" w:rsidRPr="00E73296">
        <w:rPr>
          <w:i w:val="0"/>
          <w:szCs w:val="19"/>
        </w:rPr>
        <w:t xml:space="preserve"> sowie einer zweiseitigen Darstellung i</w:t>
      </w:r>
      <w:r w:rsidR="007D242E" w:rsidRPr="007D242E">
        <w:rPr>
          <w:i w:val="0"/>
          <w:szCs w:val="19"/>
        </w:rPr>
        <w:t>hrer wichtigsten wissenschaftli</w:t>
      </w:r>
      <w:r w:rsidR="007D242E" w:rsidRPr="00E73296">
        <w:rPr>
          <w:i w:val="0"/>
          <w:szCs w:val="19"/>
        </w:rPr>
        <w:t>chen Leistungen und ihres Forschungsschwerpunktes</w:t>
      </w:r>
      <w:r w:rsidR="00E23B38">
        <w:rPr>
          <w:i w:val="0"/>
          <w:szCs w:val="19"/>
        </w:rPr>
        <w:t xml:space="preserve"> b</w:t>
      </w:r>
      <w:r w:rsidRPr="00DB302E">
        <w:rPr>
          <w:i w:val="0"/>
        </w:rPr>
        <w:t>is a</w:t>
      </w:r>
      <w:r w:rsidRPr="00DF6432">
        <w:rPr>
          <w:i w:val="0"/>
        </w:rPr>
        <w:t xml:space="preserve">m </w:t>
      </w:r>
      <w:r w:rsidR="00DF6432" w:rsidRPr="00DF6432">
        <w:rPr>
          <w:i w:val="0"/>
        </w:rPr>
        <w:t>16. August 2021</w:t>
      </w:r>
      <w:r w:rsidRPr="00DF6432">
        <w:rPr>
          <w:i w:val="0"/>
        </w:rPr>
        <w:t xml:space="preserve"> </w:t>
      </w:r>
      <w:r w:rsidR="007D242E" w:rsidRPr="00DF6432">
        <w:rPr>
          <w:i w:val="0"/>
        </w:rPr>
        <w:t xml:space="preserve">per </w:t>
      </w:r>
      <w:r w:rsidR="00E73296" w:rsidRPr="00DF6432">
        <w:rPr>
          <w:i w:val="0"/>
        </w:rPr>
        <w:t>E</w:t>
      </w:r>
      <w:r w:rsidR="007D242E">
        <w:rPr>
          <w:i w:val="0"/>
        </w:rPr>
        <w:t>-</w:t>
      </w:r>
      <w:r w:rsidR="00E73296">
        <w:rPr>
          <w:i w:val="0"/>
        </w:rPr>
        <w:t xml:space="preserve">Mail </w:t>
      </w:r>
      <w:r w:rsidR="00B87501">
        <w:rPr>
          <w:i w:val="0"/>
        </w:rPr>
        <w:t>an</w:t>
      </w:r>
      <w:r w:rsidRPr="00DB302E">
        <w:rPr>
          <w:i w:val="0"/>
        </w:rPr>
        <w:t>:</w:t>
      </w:r>
      <w:r>
        <w:rPr>
          <w:i w:val="0"/>
        </w:rPr>
        <w:t xml:space="preserve"> </w:t>
      </w:r>
    </w:p>
    <w:p w14:paraId="19507CB2" w14:textId="77777777" w:rsidR="00527807" w:rsidRPr="00527807" w:rsidRDefault="00527807" w:rsidP="00332381">
      <w:pPr>
        <w:pStyle w:val="SNFGRUNDTEXTLead"/>
        <w:rPr>
          <w:i w:val="0"/>
          <w:szCs w:val="19"/>
        </w:rPr>
      </w:pPr>
    </w:p>
    <w:p w14:paraId="61B63CEB" w14:textId="7E337186" w:rsidR="00527807" w:rsidRDefault="00527807" w:rsidP="00332381">
      <w:pPr>
        <w:pStyle w:val="SNFGRUNDTEXTLead"/>
        <w:rPr>
          <w:i w:val="0"/>
          <w:szCs w:val="19"/>
        </w:rPr>
      </w:pPr>
      <w:r w:rsidRPr="00527807">
        <w:rPr>
          <w:i w:val="0"/>
          <w:szCs w:val="19"/>
        </w:rPr>
        <w:t>Herr</w:t>
      </w:r>
      <w:r w:rsidR="001D08B7" w:rsidRPr="00527807">
        <w:rPr>
          <w:i w:val="0"/>
          <w:szCs w:val="19"/>
        </w:rPr>
        <w:t xml:space="preserve"> </w:t>
      </w:r>
      <w:r w:rsidR="00F44DE0" w:rsidRPr="00527807">
        <w:rPr>
          <w:i w:val="0"/>
          <w:szCs w:val="19"/>
        </w:rPr>
        <w:t xml:space="preserve">Dr. </w:t>
      </w:r>
      <w:r w:rsidRPr="00527807">
        <w:rPr>
          <w:i w:val="0"/>
          <w:szCs w:val="19"/>
        </w:rPr>
        <w:t>Pascal Fischer</w:t>
      </w:r>
      <w:r w:rsidR="00F44DE0" w:rsidRPr="00527807">
        <w:rPr>
          <w:i w:val="0"/>
          <w:szCs w:val="19"/>
        </w:rPr>
        <w:t>, Leiter</w:t>
      </w:r>
      <w:r w:rsidRPr="00527807">
        <w:rPr>
          <w:i w:val="0"/>
          <w:szCs w:val="19"/>
        </w:rPr>
        <w:t xml:space="preserve"> a. i.</w:t>
      </w:r>
      <w:r w:rsidR="00332381" w:rsidRPr="00527807">
        <w:rPr>
          <w:i w:val="0"/>
          <w:szCs w:val="19"/>
        </w:rPr>
        <w:t xml:space="preserve"> Abteilung </w:t>
      </w:r>
      <w:r w:rsidRPr="00527807">
        <w:rPr>
          <w:i w:val="0"/>
          <w:szCs w:val="19"/>
        </w:rPr>
        <w:t>II</w:t>
      </w:r>
      <w:r w:rsidR="00332381" w:rsidRPr="00527807">
        <w:rPr>
          <w:i w:val="0"/>
          <w:szCs w:val="19"/>
        </w:rPr>
        <w:t>,</w:t>
      </w:r>
      <w:r>
        <w:rPr>
          <w:i w:val="0"/>
          <w:szCs w:val="19"/>
        </w:rPr>
        <w:t xml:space="preserve"> SNF, Wildhainweg 3, 3001 Bern,</w:t>
      </w:r>
    </w:p>
    <w:p w14:paraId="2271597D" w14:textId="5A21E760" w:rsidR="005965CC" w:rsidRPr="00527807" w:rsidRDefault="00332381" w:rsidP="00332381">
      <w:pPr>
        <w:pStyle w:val="SNFGRUNDTEXTLead"/>
        <w:rPr>
          <w:i w:val="0"/>
          <w:szCs w:val="19"/>
          <w:lang w:val="de-CH"/>
        </w:rPr>
      </w:pPr>
      <w:r w:rsidRPr="00527807">
        <w:rPr>
          <w:i w:val="0"/>
          <w:szCs w:val="19"/>
        </w:rPr>
        <w:t>Tel. 031 308</w:t>
      </w:r>
      <w:r w:rsidRPr="00527807">
        <w:rPr>
          <w:i w:val="0"/>
          <w:szCs w:val="19"/>
          <w:lang w:val="de-CH"/>
        </w:rPr>
        <w:t xml:space="preserve"> </w:t>
      </w:r>
      <w:r w:rsidR="00527807" w:rsidRPr="00527807">
        <w:rPr>
          <w:i w:val="0"/>
          <w:szCs w:val="19"/>
          <w:lang w:val="de-CH"/>
        </w:rPr>
        <w:t>23 64</w:t>
      </w:r>
      <w:r w:rsidRPr="00527807">
        <w:rPr>
          <w:i w:val="0"/>
          <w:szCs w:val="19"/>
          <w:lang w:val="de-CH"/>
        </w:rPr>
        <w:t xml:space="preserve">, </w:t>
      </w:r>
      <w:hyperlink r:id="rId12" w:history="1">
        <w:r w:rsidR="00527807" w:rsidRPr="00527807">
          <w:rPr>
            <w:rStyle w:val="Hyperlink"/>
            <w:i w:val="0"/>
            <w:szCs w:val="19"/>
            <w:lang w:val="de-CH"/>
          </w:rPr>
          <w:t>pascal.fischer@snf.ch</w:t>
        </w:r>
      </w:hyperlink>
    </w:p>
    <w:p w14:paraId="2271597E" w14:textId="77777777" w:rsidR="005A0CB6" w:rsidRDefault="005A0CB6" w:rsidP="00692082">
      <w:pPr>
        <w:pStyle w:val="SNFGRUNDTEXTLead"/>
        <w:rPr>
          <w:i w:val="0"/>
        </w:rPr>
      </w:pPr>
    </w:p>
    <w:p w14:paraId="2271597F" w14:textId="77777777" w:rsidR="005A0CB6" w:rsidRDefault="005A0CB6" w:rsidP="00692082">
      <w:pPr>
        <w:pStyle w:val="SNFGRUNDTEXTLead"/>
        <w:rPr>
          <w:i w:val="0"/>
        </w:rPr>
      </w:pPr>
      <w:bookmarkStart w:id="0" w:name="_GoBack"/>
      <w:bookmarkEnd w:id="0"/>
    </w:p>
    <w:sectPr w:rsidR="005A0CB6" w:rsidSect="00267B6C">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192F" w14:textId="77777777" w:rsidR="00641426" w:rsidRDefault="00641426">
      <w:r>
        <w:separator/>
      </w:r>
    </w:p>
  </w:endnote>
  <w:endnote w:type="continuationSeparator" w:id="0">
    <w:p w14:paraId="2BEF8331" w14:textId="77777777" w:rsidR="00641426" w:rsidRDefault="0064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7" w14:textId="77777777" w:rsidR="00A203B5" w:rsidRDefault="00A203B5">
    <w:pPr>
      <w:framePr w:wrap="around" w:vAnchor="text" w:hAnchor="margin" w:y="1"/>
    </w:pPr>
    <w:r>
      <w:fldChar w:fldCharType="begin"/>
    </w:r>
    <w:r>
      <w:instrText xml:space="preserve">PAGE  </w:instrText>
    </w:r>
    <w:r>
      <w:fldChar w:fldCharType="end"/>
    </w:r>
  </w:p>
  <w:p w14:paraId="22715988" w14:textId="77777777" w:rsidR="00A203B5" w:rsidRDefault="00A203B5">
    <w:pPr>
      <w:ind w:firstLine="360"/>
    </w:pPr>
  </w:p>
  <w:p w14:paraId="22715989" w14:textId="77777777" w:rsidR="00A203B5" w:rsidRDefault="00A203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A" w14:textId="1619CF05" w:rsidR="00A203B5" w:rsidRDefault="00A203B5" w:rsidP="00F32A7C">
    <w:pPr>
      <w:pStyle w:val="SNFANHANG"/>
      <w:jc w:val="right"/>
    </w:pPr>
    <w:r>
      <w:t xml:space="preserve">Schweizerischer Nationalfonds  </w:t>
    </w:r>
    <w:r>
      <w:rPr>
        <w:color w:val="808080"/>
      </w:rPr>
      <w:t>|</w:t>
    </w:r>
    <w:r>
      <w:t xml:space="preserve">  </w:t>
    </w:r>
    <w:r>
      <w:fldChar w:fldCharType="begin"/>
    </w:r>
    <w:r>
      <w:instrText xml:space="preserve"> PAGE </w:instrText>
    </w:r>
    <w:r>
      <w:fldChar w:fldCharType="separate"/>
    </w:r>
    <w:r w:rsidR="00E732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9CF5" w14:textId="77777777" w:rsidR="00641426" w:rsidRDefault="00641426">
      <w:r>
        <w:separator/>
      </w:r>
    </w:p>
  </w:footnote>
  <w:footnote w:type="continuationSeparator" w:id="0">
    <w:p w14:paraId="70B39DD2" w14:textId="77777777" w:rsidR="00641426" w:rsidRDefault="0064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B" w14:textId="77777777" w:rsidR="00A203B5" w:rsidRDefault="00CA5D0F">
    <w:pPr>
      <w:pStyle w:val="Kopfzeile"/>
    </w:pPr>
    <w:r>
      <w:rPr>
        <w:noProof/>
        <w:lang w:val="de-CH"/>
      </w:rPr>
      <w:drawing>
        <wp:anchor distT="0" distB="0" distL="114300" distR="114300" simplePos="0" relativeHeight="251658240" behindDoc="0" locked="0" layoutInCell="1" allowOverlap="1" wp14:anchorId="2271598D" wp14:editId="2271598E">
          <wp:simplePos x="0" y="0"/>
          <wp:positionH relativeFrom="column">
            <wp:posOffset>-419735</wp:posOffset>
          </wp:positionH>
          <wp:positionV relativeFrom="paragraph">
            <wp:posOffset>-38735</wp:posOffset>
          </wp:positionV>
          <wp:extent cx="3241040" cy="523240"/>
          <wp:effectExtent l="0" t="0" r="0" b="0"/>
          <wp:wrapNone/>
          <wp:docPr id="8" name="Picture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0" locked="0" layoutInCell="1" allowOverlap="1" wp14:anchorId="2271598F" wp14:editId="22715990">
              <wp:simplePos x="0" y="0"/>
              <wp:positionH relativeFrom="column">
                <wp:posOffset>3202305</wp:posOffset>
              </wp:positionH>
              <wp:positionV relativeFrom="paragraph">
                <wp:posOffset>1050925</wp:posOffset>
              </wp:positionV>
              <wp:extent cx="3055620" cy="2160270"/>
              <wp:effectExtent l="1905" t="317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64185E5C" w14:textId="77777777" w:rsidR="00527807" w:rsidRPr="00527807" w:rsidRDefault="00527807" w:rsidP="00527807">
                          <w:pPr>
                            <w:pStyle w:val="SNFABSENDER"/>
                            <w:rPr>
                              <w:b/>
                            </w:rPr>
                          </w:pPr>
                          <w:r w:rsidRPr="00527807">
                            <w:rPr>
                              <w:b/>
                            </w:rPr>
                            <w:t>Abteilung Mathematik, Natur- und</w:t>
                          </w:r>
                        </w:p>
                        <w:p w14:paraId="22715995" w14:textId="15E8E1EA" w:rsidR="00A203B5" w:rsidRDefault="00527807" w:rsidP="00527807">
                          <w:pPr>
                            <w:pStyle w:val="SNFABSENDER"/>
                          </w:pPr>
                          <w:r w:rsidRPr="00527807">
                            <w:rPr>
                              <w:b/>
                            </w:rPr>
                            <w:t>Ingenieurwissenschaften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598F" id="_x0000_t202" coordsize="21600,21600" o:spt="202" path="m,l,21600r21600,l21600,xe">
              <v:stroke joinstyle="miter"/>
              <v:path gradientshapeok="t" o:connecttype="rect"/>
            </v:shapetype>
            <v:shape id="Text Box 7" o:spid="_x0000_s1026" type="#_x0000_t202" style="position:absolute;margin-left:252.1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" stroked="f">
              <v:textbox inset="0,0,0,0">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64185E5C" w14:textId="77777777" w:rsidR="00527807" w:rsidRPr="00527807" w:rsidRDefault="00527807" w:rsidP="00527807">
                    <w:pPr>
                      <w:pStyle w:val="SNFABSENDER"/>
                      <w:rPr>
                        <w:b/>
                      </w:rPr>
                    </w:pPr>
                    <w:r w:rsidRPr="00527807">
                      <w:rPr>
                        <w:b/>
                      </w:rPr>
                      <w:t>Abteilung Mathematik, Natur- und</w:t>
                    </w:r>
                  </w:p>
                  <w:p w14:paraId="22715995" w14:textId="15E8E1EA" w:rsidR="00A203B5" w:rsidRDefault="00527807" w:rsidP="00527807">
                    <w:pPr>
                      <w:pStyle w:val="SNFABSENDER"/>
                    </w:pPr>
                    <w:r w:rsidRPr="00527807">
                      <w:rPr>
                        <w:b/>
                      </w:rPr>
                      <w:t>Ingenieurwissenschaften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C17AE3F6">
      <w:start w:val="1"/>
      <w:numFmt w:val="bullet"/>
      <w:pStyle w:val="SNFGRUNDTEXTAufzhlungen"/>
      <w:lvlText w:val=""/>
      <w:lvlJc w:val="left"/>
      <w:pPr>
        <w:tabs>
          <w:tab w:val="num" w:pos="369"/>
        </w:tabs>
        <w:ind w:left="369" w:hanging="369"/>
      </w:pPr>
      <w:rPr>
        <w:rFonts w:ascii="Symbol" w:hAnsi="Symbol" w:hint="default"/>
      </w:rPr>
    </w:lvl>
    <w:lvl w:ilvl="1" w:tplc="05FC14E4" w:tentative="1">
      <w:start w:val="1"/>
      <w:numFmt w:val="bullet"/>
      <w:lvlText w:val="o"/>
      <w:lvlJc w:val="left"/>
      <w:pPr>
        <w:tabs>
          <w:tab w:val="num" w:pos="1440"/>
        </w:tabs>
        <w:ind w:left="1440" w:hanging="360"/>
      </w:pPr>
      <w:rPr>
        <w:rFonts w:ascii="Courier" w:hAnsi="Courier" w:hint="default"/>
      </w:rPr>
    </w:lvl>
    <w:lvl w:ilvl="2" w:tplc="D19A81CC" w:tentative="1">
      <w:start w:val="1"/>
      <w:numFmt w:val="bullet"/>
      <w:lvlText w:val=""/>
      <w:lvlJc w:val="left"/>
      <w:pPr>
        <w:tabs>
          <w:tab w:val="num" w:pos="2160"/>
        </w:tabs>
        <w:ind w:left="2160" w:hanging="360"/>
      </w:pPr>
      <w:rPr>
        <w:rFonts w:ascii="Geneva" w:hAnsi="Geneva" w:hint="default"/>
      </w:rPr>
    </w:lvl>
    <w:lvl w:ilvl="3" w:tplc="EAA091A0" w:tentative="1">
      <w:start w:val="1"/>
      <w:numFmt w:val="bullet"/>
      <w:lvlText w:val=""/>
      <w:lvlJc w:val="left"/>
      <w:pPr>
        <w:tabs>
          <w:tab w:val="num" w:pos="2880"/>
        </w:tabs>
        <w:ind w:left="2880" w:hanging="360"/>
      </w:pPr>
      <w:rPr>
        <w:rFonts w:ascii="Symbol" w:hAnsi="Symbol" w:hint="default"/>
      </w:rPr>
    </w:lvl>
    <w:lvl w:ilvl="4" w:tplc="502C2CA2" w:tentative="1">
      <w:start w:val="1"/>
      <w:numFmt w:val="bullet"/>
      <w:lvlText w:val="o"/>
      <w:lvlJc w:val="left"/>
      <w:pPr>
        <w:tabs>
          <w:tab w:val="num" w:pos="3600"/>
        </w:tabs>
        <w:ind w:left="3600" w:hanging="360"/>
      </w:pPr>
      <w:rPr>
        <w:rFonts w:ascii="Courier" w:hAnsi="Courier" w:hint="default"/>
      </w:rPr>
    </w:lvl>
    <w:lvl w:ilvl="5" w:tplc="8E302BD0" w:tentative="1">
      <w:start w:val="1"/>
      <w:numFmt w:val="bullet"/>
      <w:lvlText w:val=""/>
      <w:lvlJc w:val="left"/>
      <w:pPr>
        <w:tabs>
          <w:tab w:val="num" w:pos="4320"/>
        </w:tabs>
        <w:ind w:left="4320" w:hanging="360"/>
      </w:pPr>
      <w:rPr>
        <w:rFonts w:ascii="Geneva" w:hAnsi="Geneva" w:hint="default"/>
      </w:rPr>
    </w:lvl>
    <w:lvl w:ilvl="6" w:tplc="527CE7C2" w:tentative="1">
      <w:start w:val="1"/>
      <w:numFmt w:val="bullet"/>
      <w:lvlText w:val=""/>
      <w:lvlJc w:val="left"/>
      <w:pPr>
        <w:tabs>
          <w:tab w:val="num" w:pos="5040"/>
        </w:tabs>
        <w:ind w:left="5040" w:hanging="360"/>
      </w:pPr>
      <w:rPr>
        <w:rFonts w:ascii="Symbol" w:hAnsi="Symbol" w:hint="default"/>
      </w:rPr>
    </w:lvl>
    <w:lvl w:ilvl="7" w:tplc="C5C21508" w:tentative="1">
      <w:start w:val="1"/>
      <w:numFmt w:val="bullet"/>
      <w:lvlText w:val="o"/>
      <w:lvlJc w:val="left"/>
      <w:pPr>
        <w:tabs>
          <w:tab w:val="num" w:pos="5760"/>
        </w:tabs>
        <w:ind w:left="5760" w:hanging="360"/>
      </w:pPr>
      <w:rPr>
        <w:rFonts w:ascii="Courier" w:hAnsi="Courier" w:hint="default"/>
      </w:rPr>
    </w:lvl>
    <w:lvl w:ilvl="8" w:tplc="2ACAFAE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66"/>
    <w:rsid w:val="00011E97"/>
    <w:rsid w:val="0004684F"/>
    <w:rsid w:val="00061D36"/>
    <w:rsid w:val="00082168"/>
    <w:rsid w:val="000867BE"/>
    <w:rsid w:val="000C3D78"/>
    <w:rsid w:val="00113DBC"/>
    <w:rsid w:val="001414CC"/>
    <w:rsid w:val="001629EC"/>
    <w:rsid w:val="00163984"/>
    <w:rsid w:val="00165166"/>
    <w:rsid w:val="00194152"/>
    <w:rsid w:val="001D08B7"/>
    <w:rsid w:val="001E14F4"/>
    <w:rsid w:val="00202639"/>
    <w:rsid w:val="002120EF"/>
    <w:rsid w:val="00244E2D"/>
    <w:rsid w:val="00253050"/>
    <w:rsid w:val="00267B6C"/>
    <w:rsid w:val="002A6304"/>
    <w:rsid w:val="002C783B"/>
    <w:rsid w:val="002F58F0"/>
    <w:rsid w:val="002F66D8"/>
    <w:rsid w:val="00324841"/>
    <w:rsid w:val="00332381"/>
    <w:rsid w:val="00402D74"/>
    <w:rsid w:val="00421885"/>
    <w:rsid w:val="004B7351"/>
    <w:rsid w:val="004D0788"/>
    <w:rsid w:val="004E7F26"/>
    <w:rsid w:val="005050E2"/>
    <w:rsid w:val="00527807"/>
    <w:rsid w:val="005715EF"/>
    <w:rsid w:val="005965CC"/>
    <w:rsid w:val="005A0CB6"/>
    <w:rsid w:val="005B0EEF"/>
    <w:rsid w:val="005B451D"/>
    <w:rsid w:val="00635B5C"/>
    <w:rsid w:val="00641426"/>
    <w:rsid w:val="0064720A"/>
    <w:rsid w:val="00677749"/>
    <w:rsid w:val="00692082"/>
    <w:rsid w:val="006B1ACE"/>
    <w:rsid w:val="00783F43"/>
    <w:rsid w:val="007848BE"/>
    <w:rsid w:val="0078795F"/>
    <w:rsid w:val="007A31BC"/>
    <w:rsid w:val="007A4073"/>
    <w:rsid w:val="007D242E"/>
    <w:rsid w:val="007D6DA5"/>
    <w:rsid w:val="008143C2"/>
    <w:rsid w:val="00814B7C"/>
    <w:rsid w:val="00820332"/>
    <w:rsid w:val="00820700"/>
    <w:rsid w:val="00835D02"/>
    <w:rsid w:val="00845F7A"/>
    <w:rsid w:val="00883F0B"/>
    <w:rsid w:val="00886264"/>
    <w:rsid w:val="008A2C9B"/>
    <w:rsid w:val="008B20D7"/>
    <w:rsid w:val="009245AF"/>
    <w:rsid w:val="00947D38"/>
    <w:rsid w:val="00957ADC"/>
    <w:rsid w:val="00957D28"/>
    <w:rsid w:val="009B408F"/>
    <w:rsid w:val="009E4944"/>
    <w:rsid w:val="00A203B5"/>
    <w:rsid w:val="00A676FC"/>
    <w:rsid w:val="00AB3697"/>
    <w:rsid w:val="00B2465F"/>
    <w:rsid w:val="00B53B63"/>
    <w:rsid w:val="00B87501"/>
    <w:rsid w:val="00B92EAD"/>
    <w:rsid w:val="00C132A9"/>
    <w:rsid w:val="00C262A8"/>
    <w:rsid w:val="00C762EE"/>
    <w:rsid w:val="00CA5D0F"/>
    <w:rsid w:val="00D15B35"/>
    <w:rsid w:val="00D7104D"/>
    <w:rsid w:val="00DB5196"/>
    <w:rsid w:val="00DC1EFA"/>
    <w:rsid w:val="00DE264B"/>
    <w:rsid w:val="00DF6432"/>
    <w:rsid w:val="00E07718"/>
    <w:rsid w:val="00E23B38"/>
    <w:rsid w:val="00E53A1F"/>
    <w:rsid w:val="00E73296"/>
    <w:rsid w:val="00EC7A2D"/>
    <w:rsid w:val="00F01D22"/>
    <w:rsid w:val="00F32A7C"/>
    <w:rsid w:val="00F44DE0"/>
    <w:rsid w:val="00F60AD7"/>
    <w:rsid w:val="00F63EFA"/>
    <w:rsid w:val="00F94ED8"/>
    <w:rsid w:val="00FB4450"/>
    <w:rsid w:val="00FE26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690F64"/>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90F64"/>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Standard"/>
    <w:rsid w:val="00690F64"/>
    <w:pPr>
      <w:spacing w:line="240" w:lineRule="exact"/>
    </w:pPr>
    <w:rPr>
      <w:rFonts w:ascii="Verdana" w:hAnsi="Verdana"/>
      <w:color w:val="000000"/>
      <w:sz w:val="16"/>
    </w:rPr>
  </w:style>
  <w:style w:type="paragraph" w:customStyle="1" w:styleId="SNFFUSSNOTE">
    <w:name w:val="SNF_FUSSNOTE"/>
    <w:basedOn w:val="Standard"/>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90F64"/>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rsid w:val="007464EB"/>
    <w:rPr>
      <w:color w:val="0000FF"/>
      <w:u w:val="single"/>
    </w:rPr>
  </w:style>
  <w:style w:type="paragraph" w:customStyle="1" w:styleId="SNFGRUNDTEXTLead">
    <w:name w:val="SNF_GRUNDTEXT Lead"/>
    <w:basedOn w:val="SNFGRUNDTEXT"/>
    <w:rsid w:val="00690F64"/>
    <w:rPr>
      <w:i/>
    </w:rPr>
  </w:style>
  <w:style w:type="paragraph" w:styleId="Verzeichnis1">
    <w:name w:val="toc 1"/>
    <w:basedOn w:val="SNFTITELInhaltverzeichnis"/>
    <w:next w:val="Standard"/>
    <w:autoRedefine/>
    <w:semiHidden/>
    <w:rsid w:val="0064720A"/>
    <w:pPr>
      <w:tabs>
        <w:tab w:val="clear" w:pos="5103"/>
        <w:tab w:val="right" w:pos="7938"/>
      </w:tabs>
    </w:pPr>
  </w:style>
  <w:style w:type="paragraph" w:styleId="Verzeichnis2">
    <w:name w:val="toc 2"/>
    <w:basedOn w:val="SNFINHALTSVERZEICHNIS"/>
    <w:next w:val="Standard"/>
    <w:autoRedefine/>
    <w:semiHidden/>
    <w:rsid w:val="0064720A"/>
    <w:pPr>
      <w:tabs>
        <w:tab w:val="clear" w:pos="5103"/>
        <w:tab w:val="right" w:pos="7938"/>
      </w:tabs>
    </w:pPr>
  </w:style>
  <w:style w:type="paragraph" w:styleId="Verzeichnis3">
    <w:name w:val="toc 3"/>
    <w:basedOn w:val="SNFINHALTSVERZEICHNIS"/>
    <w:next w:val="Standard"/>
    <w:autoRedefine/>
    <w:semiHidden/>
    <w:rsid w:val="0064720A"/>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690F64"/>
    <w:pPr>
      <w:spacing w:line="240" w:lineRule="exact"/>
      <w:jc w:val="right"/>
    </w:pPr>
    <w:rPr>
      <w:rFonts w:ascii="Verdana" w:hAnsi="Verdana"/>
      <w:color w:val="000000"/>
      <w:sz w:val="16"/>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rsid w:val="00D32FA2"/>
    <w:pPr>
      <w:tabs>
        <w:tab w:val="left" w:pos="851"/>
        <w:tab w:val="left" w:pos="5103"/>
      </w:tabs>
      <w:spacing w:before="300" w:after="120"/>
    </w:pPr>
    <w:rPr>
      <w:rFonts w:ascii="Verdana" w:hAnsi="Verdana"/>
      <w:b/>
      <w:noProof/>
      <w:sz w:val="18"/>
      <w:lang w:eastAsia="de-DE"/>
    </w:rPr>
  </w:style>
  <w:style w:type="paragraph" w:styleId="Textkrper3">
    <w:name w:val="Body Text 3"/>
    <w:basedOn w:val="Standard"/>
    <w:rsid w:val="00165166"/>
    <w:rPr>
      <w:rFonts w:ascii="Courier New" w:hAnsi="Courier New" w:cs="Courier New"/>
      <w:b/>
      <w:bCs/>
      <w:lang w:eastAsia="de-DE"/>
    </w:rPr>
  </w:style>
  <w:style w:type="paragraph" w:customStyle="1" w:styleId="Text">
    <w:name w:val="Text"/>
    <w:basedOn w:val="Standard"/>
    <w:rsid w:val="002F66D8"/>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A203B5"/>
    <w:rPr>
      <w:rFonts w:ascii="Tahoma" w:hAnsi="Tahoma" w:cs="Tahoma"/>
      <w:sz w:val="16"/>
      <w:szCs w:val="16"/>
    </w:rPr>
  </w:style>
  <w:style w:type="character" w:customStyle="1" w:styleId="SprechblasentextZchn">
    <w:name w:val="Sprechblasentext Zchn"/>
    <w:link w:val="Sprechblasentext"/>
    <w:rsid w:val="00A203B5"/>
    <w:rPr>
      <w:rFonts w:ascii="Tahoma" w:hAnsi="Tahoma" w:cs="Tahoma"/>
      <w:sz w:val="16"/>
      <w:szCs w:val="16"/>
      <w:lang w:val="de-DE"/>
    </w:rPr>
  </w:style>
  <w:style w:type="character" w:styleId="Kommentarzeichen">
    <w:name w:val="annotation reference"/>
    <w:basedOn w:val="Absatz-Standardschriftart"/>
    <w:semiHidden/>
    <w:unhideWhenUsed/>
    <w:rsid w:val="005715EF"/>
    <w:rPr>
      <w:sz w:val="16"/>
      <w:szCs w:val="16"/>
    </w:rPr>
  </w:style>
  <w:style w:type="paragraph" w:styleId="Kommentartext">
    <w:name w:val="annotation text"/>
    <w:basedOn w:val="Standard"/>
    <w:link w:val="KommentartextZchn"/>
    <w:semiHidden/>
    <w:unhideWhenUsed/>
    <w:rsid w:val="005715EF"/>
  </w:style>
  <w:style w:type="character" w:customStyle="1" w:styleId="KommentartextZchn">
    <w:name w:val="Kommentartext Zchn"/>
    <w:basedOn w:val="Absatz-Standardschriftart"/>
    <w:link w:val="Kommentartext"/>
    <w:semiHidden/>
    <w:rsid w:val="005715EF"/>
    <w:rPr>
      <w:rFonts w:ascii="Arial" w:hAnsi="Arial"/>
      <w:lang w:val="de-DE"/>
    </w:rPr>
  </w:style>
  <w:style w:type="paragraph" w:styleId="Kommentarthema">
    <w:name w:val="annotation subject"/>
    <w:basedOn w:val="Kommentartext"/>
    <w:next w:val="Kommentartext"/>
    <w:link w:val="KommentarthemaZchn"/>
    <w:semiHidden/>
    <w:unhideWhenUsed/>
    <w:rsid w:val="005715EF"/>
    <w:rPr>
      <w:b/>
      <w:bCs/>
    </w:rPr>
  </w:style>
  <w:style w:type="character" w:customStyle="1" w:styleId="KommentarthemaZchn">
    <w:name w:val="Kommentarthema Zchn"/>
    <w:basedOn w:val="KommentartextZchn"/>
    <w:link w:val="Kommentarthema"/>
    <w:semiHidden/>
    <w:rsid w:val="005715EF"/>
    <w:rPr>
      <w:rFonts w:ascii="Arial" w:hAnsi="Arial"/>
      <w:b/>
      <w:bCs/>
      <w:lang w:val="de-DE"/>
    </w:rPr>
  </w:style>
  <w:style w:type="paragraph" w:styleId="StandardWeb">
    <w:name w:val="Normal (Web)"/>
    <w:basedOn w:val="Standard"/>
    <w:uiPriority w:val="99"/>
    <w:semiHidden/>
    <w:unhideWhenUsed/>
    <w:rsid w:val="007D242E"/>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scal.fischer@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92177577-7e8f-4fcc-bfb1-ccf45e888c32">WNAWAYJ7M7EQ-406348507-931</_dlc_DocId>
    <_dlc_DocIdUrl xmlns="92177577-7e8f-4fcc-bfb1-ccf45e888c32">
      <Url>https://intraweb.snf.ch/org/ii/forschungsrat/_layouts/15/DocIdRedir.aspx?ID=WNAWAYJ7M7EQ-406348507-931</Url>
      <Description>WNAWAYJ7M7EQ-406348507-931</Description>
    </_dlc_DocIdUrl>
    <TaxKeywordTaxHTField xmlns="92177577-7e8f-4fcc-bfb1-ccf45e888c32">
      <Terms xmlns="http://schemas.microsoft.com/office/infopath/2007/PartnerControls"/>
    </TaxKeywordTaxHTField>
    <TaxCatchAll xmlns="92177577-7e8f-4fcc-bfb1-ccf45e888c32">
      <Value>9392</Value>
      <Value>9391</Value>
      <Value>3</Value>
      <Value>2</Value>
    </TaxCatchAll>
    <bd47631a112d40e2be4163535415eddf xmlns="92177577-7e8f-4fcc-bfb1-ccf45e888c3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8f6ccdf5-46f5-44b4-99db-fee3b409d3b8</TermId>
        </TermInfo>
      </Terms>
    </bd47631a112d40e2be4163535415eddf>
    <od62c1399e83402aaf82c92fed8dd252 xmlns="92177577-7e8f-4fcc-bfb1-ccf45e888c32">
      <Terms xmlns="http://schemas.microsoft.com/office/infopath/2007/PartnerControls">
        <TermInfo xmlns="http://schemas.microsoft.com/office/infopath/2007/PartnerControls">
          <TermName xmlns="http://schemas.microsoft.com/office/infopath/2007/PartnerControls">Research council</TermName>
          <TermId xmlns="http://schemas.microsoft.com/office/infopath/2007/PartnerControls">89b9e3ea-62cc-4304-98b0-11975e6d53cd</TermId>
        </TermInfo>
      </Terms>
    </od62c1399e83402aaf82c92fed8dd252>
    <g8069e47a9ef42f7b9b22195cc97a8d2 xmlns="92177577-7e8f-4fcc-bfb1-ccf45e888c32">
      <Terms xmlns="http://schemas.microsoft.com/office/infopath/2007/PartnerControls">
        <TermInfo xmlns="http://schemas.microsoft.com/office/infopath/2007/PartnerControls">
          <TermName xmlns="http://schemas.microsoft.com/office/infopath/2007/PartnerControls">Division III</TermName>
          <TermId xmlns="http://schemas.microsoft.com/office/infopath/2007/PartnerControls">e732dedc-64a5-4c30-a246-03a80d7bde23</TermId>
        </TermInfo>
      </Terms>
    </g8069e47a9ef42f7b9b22195cc97a8d2>
    <i48bd46c25c246d086819da0cce1a03a xmlns="92177577-7e8f-4fcc-bfb1-ccf45e888c32">
      <Terms xmlns="http://schemas.microsoft.com/office/infopath/2007/PartnerControls">
        <TermInfo xmlns="http://schemas.microsoft.com/office/infopath/2007/PartnerControls">
          <TermName xmlns="http://schemas.microsoft.com/office/infopath/2007/PartnerControls">Not defined</TermName>
          <TermId xmlns="http://schemas.microsoft.com/office/infopath/2007/PartnerControls">d720c276-1b7d-494c-88c7-ecd034642921</TermId>
        </TermInfo>
      </Terms>
    </i48bd46c25c246d086819da0cce1a03a>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85F0A-64DA-4658-AE40-B7B0B70B0EF8}"/>
</file>

<file path=customXml/itemProps2.xml><?xml version="1.0" encoding="utf-8"?>
<ds:datastoreItem xmlns:ds="http://schemas.openxmlformats.org/officeDocument/2006/customXml" ds:itemID="{3D517F66-7BC5-4A34-85E2-72B2F2F68A6A}"/>
</file>

<file path=customXml/itemProps3.xml><?xml version="1.0" encoding="utf-8"?>
<ds:datastoreItem xmlns:ds="http://schemas.openxmlformats.org/officeDocument/2006/customXml" ds:itemID="{EDE231DB-9AB9-4140-8065-469DDCED4542}"/>
</file>

<file path=customXml/itemProps4.xml><?xml version="1.0" encoding="utf-8"?>
<ds:datastoreItem xmlns:ds="http://schemas.openxmlformats.org/officeDocument/2006/customXml" ds:itemID="{2B185F0A-64DA-4658-AE40-B7B0B70B0EF8}">
  <ds:schemaRefs>
    <ds:schemaRef ds:uri="http://schemas.microsoft.com/office/2006/metadata/properties"/>
    <ds:schemaRef ds:uri="http://schemas.microsoft.com/office/infopath/2007/PartnerControls"/>
    <ds:schemaRef ds:uri="http://schemas.microsoft.com/sharepoint/v4"/>
    <ds:schemaRef ds:uri="92177577-7e8f-4fcc-bfb1-ccf45e888c32"/>
  </ds:schemaRefs>
</ds:datastoreItem>
</file>

<file path=customXml/itemProps5.xml><?xml version="1.0" encoding="utf-8"?>
<ds:datastoreItem xmlns:ds="http://schemas.openxmlformats.org/officeDocument/2006/customXml" ds:itemID="{2C5B2DD8-2B7A-4E8D-8188-C010C77C8D6D}"/>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624</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Vorlage_Bewerbungsformular_D_Abgleich_Divisionen</vt:lpstr>
      <vt:lpstr>Vorlage_Bewerbungsformular_D_Abgleich_Divisionen</vt:lpstr>
      <vt:lpstr/>
    </vt:vector>
  </TitlesOfParts>
  <LinksUpToDate>false</LinksUpToDate>
  <CharactersWithSpaces>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Bewerbungsformular_Theoretische Physik_D_2021</dc:title>
  <dc:creator/>
  <cp:lastModifiedBy/>
  <cp:revision>1</cp:revision>
  <dcterms:created xsi:type="dcterms:W3CDTF">2021-06-01T06:31:00Z</dcterms:created>
  <dcterms:modified xsi:type="dcterms:W3CDTF">2021-06-07T06:57:00Z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2de9568e-66c2-4ac6-9537-5ed6018a1ced</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1;#DE|e1cb7533-064d-4376-a67f-7d95a669e7a5</vt:lpwstr>
  </property>
  <property fmtid="{D5CDD505-2E9C-101B-9397-08002B2CF9AE}" pid="10" name="SNFSiteWords2">
    <vt:lpwstr>1021;#Profilausschreibung|dff12294-87e9-49bf-bf90-888bedd56ca8</vt:lpwstr>
  </property>
  <property fmtid="{D5CDD505-2E9C-101B-9397-08002B2CF9AE}" pid="11" name="MP_UserTags">
    <vt:lpwstr/>
  </property>
  <property fmtid="{D5CDD505-2E9C-101B-9397-08002B2CF9AE}" pid="12" name="e0e2ddb0e7144387a587fb8097036373">
    <vt:lpwstr>Wahlen 2018|ac3b409a-7561-43b8-b27f-852458818642</vt:lpwstr>
  </property>
  <property fmtid="{D5CDD505-2E9C-101B-9397-08002B2CF9AE}" pid="13" name="TaxCatchAll">
    <vt:lpwstr>5173;#Wahlen 2018|ac3b409a-7561-43b8-b27f-852458818642;#5172;#Wahlen 2018|bf5a215b-51a9-4b72-89d9-d5c254af1b6b;#2;#Internal|2098cfe7-2597-4f0f-a7af-aa727bff47ef;#1;#DE|e1cb7533-064d-4376-a67f-7d95a669e7a5;#14;#Model|3bcd31ef-33dc-46af-9ec9-33aa5ed6587c</vt:lpwstr>
  </property>
  <property fmtid="{D5CDD505-2E9C-101B-9397-08002B2CF9AE}" pid="14" name="a4484600007346049b86979b85a40979">
    <vt:lpwstr>Wahlen 2018|bf5a215b-51a9-4b72-89d9-d5c254af1b6b</vt:lpwstr>
  </property>
  <property fmtid="{D5CDD505-2E9C-101B-9397-08002B2CF9AE}" pid="15" name="bcc3e3ea51114e69a24e45c632f36517">
    <vt:lpwstr/>
  </property>
  <property fmtid="{D5CDD505-2E9C-101B-9397-08002B2CF9AE}" pid="16" name="MP_InheritedTags">
    <vt:lpwstr>((sn135)(sn7))((sn71)(sn6))((sn11)(sn1))((sn31)(sn2))((sn1559)(sn52)(sn5))</vt:lpwstr>
  </property>
  <property fmtid="{D5CDD505-2E9C-101B-9397-08002B2CF9AE}" pid="17" name="n5641ce1469f4087a47bc847f847c822">
    <vt:lpwstr>DE|e1cb7533-064d-4376-a67f-7d95a669e7a5</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IconOverlay">
    <vt:lpwstr/>
  </property>
  <property fmtid="{D5CDD505-2E9C-101B-9397-08002B2CF9AE}" pid="23" name="SNFShortDescription">
    <vt:lpwstr/>
  </property>
  <property fmtid="{D5CDD505-2E9C-101B-9397-08002B2CF9AE}" pid="24" name="Division">
    <vt:lpwstr>9391;#Division III|e732dedc-64a5-4c30-a246-03a80d7bde23</vt:lpwstr>
  </property>
  <property fmtid="{D5CDD505-2E9C-101B-9397-08002B2CF9AE}" pid="25" name="DocumentType">
    <vt:lpwstr>2;#Not defined|d720c276-1b7d-494c-88c7-ecd034642921</vt:lpwstr>
  </property>
  <property fmtid="{D5CDD505-2E9C-101B-9397-08002B2CF9AE}" pid="26" name="ProtectionClass">
    <vt:lpwstr>3;#internal|8f6ccdf5-46f5-44b4-99db-fee3b409d3b8</vt:lpwstr>
  </property>
  <property fmtid="{D5CDD505-2E9C-101B-9397-08002B2CF9AE}" pid="27" name="Unit">
    <vt:lpwstr>9392;#Research council|89b9e3ea-62cc-4304-98b0-11975e6d53cd</vt:lpwstr>
  </property>
</Properties>
</file>